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53227" w14:textId="77777777" w:rsidR="00F226D4" w:rsidRPr="007B29E8" w:rsidRDefault="00F226D4" w:rsidP="007B29E8">
      <w:pPr>
        <w:autoSpaceDE w:val="0"/>
        <w:autoSpaceDN w:val="0"/>
        <w:adjustRightInd w:val="0"/>
        <w:jc w:val="center"/>
        <w:rPr>
          <w:lang w:val="sq-AL"/>
        </w:rPr>
      </w:pPr>
    </w:p>
    <w:p w14:paraId="4791D809" w14:textId="77777777" w:rsidR="0037408C" w:rsidRPr="007B29E8" w:rsidRDefault="0037408C" w:rsidP="007B29E8">
      <w:pPr>
        <w:autoSpaceDE w:val="0"/>
        <w:autoSpaceDN w:val="0"/>
        <w:adjustRightInd w:val="0"/>
        <w:rPr>
          <w:lang w:val="sq-AL"/>
        </w:rPr>
      </w:pPr>
    </w:p>
    <w:p w14:paraId="4119B141" w14:textId="4793F8D1" w:rsidR="00B1030D" w:rsidRPr="007B29E8" w:rsidRDefault="00F226D4" w:rsidP="007B29E8">
      <w:pPr>
        <w:autoSpaceDE w:val="0"/>
        <w:autoSpaceDN w:val="0"/>
        <w:adjustRightInd w:val="0"/>
        <w:jc w:val="center"/>
        <w:rPr>
          <w:lang w:val="sq-AL"/>
        </w:rPr>
      </w:pPr>
      <w:r w:rsidRPr="007B29E8">
        <w:rPr>
          <w:b/>
          <w:lang w:val="sq-AL"/>
        </w:rPr>
        <w:t>UDHËZUES PËR APLIKANTËT – ORGANIZATAT E SHOQËRISË CIVILE (</w:t>
      </w:r>
      <w:r w:rsidR="00E93D8F" w:rsidRPr="007B29E8">
        <w:rPr>
          <w:b/>
          <w:lang w:val="sq-AL"/>
        </w:rPr>
        <w:t>OSHC</w:t>
      </w:r>
      <w:r w:rsidRPr="007B29E8">
        <w:rPr>
          <w:b/>
          <w:lang w:val="sq-AL"/>
        </w:rPr>
        <w:t>-TË) NË KUADËR TË THIRRJES S</w:t>
      </w:r>
      <w:r w:rsidR="006502F5" w:rsidRPr="007B29E8">
        <w:rPr>
          <w:b/>
          <w:lang w:val="sq-AL"/>
        </w:rPr>
        <w:t>Ë</w:t>
      </w:r>
      <w:r w:rsidRPr="007B29E8">
        <w:rPr>
          <w:b/>
          <w:lang w:val="sq-AL"/>
        </w:rPr>
        <w:t xml:space="preserve"> </w:t>
      </w:r>
      <w:r w:rsidR="00BB1D3C">
        <w:rPr>
          <w:b/>
          <w:lang w:val="sq-AL"/>
        </w:rPr>
        <w:t>TRET</w:t>
      </w:r>
      <w:r w:rsidR="001E00BE" w:rsidRPr="007B29E8">
        <w:rPr>
          <w:b/>
          <w:lang w:val="sq-AL"/>
        </w:rPr>
        <w:t>Ë</w:t>
      </w:r>
      <w:r w:rsidRPr="007B29E8">
        <w:rPr>
          <w:b/>
          <w:lang w:val="sq-AL"/>
        </w:rPr>
        <w:t xml:space="preserve"> PUBLIKE PËR</w:t>
      </w:r>
      <w:r w:rsidR="001E00BE">
        <w:rPr>
          <w:b/>
          <w:lang w:val="sq-AL"/>
        </w:rPr>
        <w:t xml:space="preserve"> </w:t>
      </w:r>
      <w:r w:rsidRPr="007B29E8">
        <w:rPr>
          <w:b/>
          <w:lang w:val="sq-AL"/>
        </w:rPr>
        <w:t xml:space="preserve">PROJEKT PROPOZIME NË </w:t>
      </w:r>
      <w:r w:rsidRPr="007B29E8">
        <w:rPr>
          <w:b/>
          <w:bCs/>
          <w:lang w:val="sq-AL"/>
        </w:rPr>
        <w:t xml:space="preserve">PROGRAMIN RAJONAL PËR DEMOKRACINË VENDORE NË BALLKANIN PERËNDIMOR </w:t>
      </w:r>
      <w:r w:rsidR="001325AF" w:rsidRPr="007B29E8">
        <w:rPr>
          <w:b/>
          <w:bCs/>
          <w:lang w:val="sq-AL"/>
        </w:rPr>
        <w:t xml:space="preserve">2 </w:t>
      </w:r>
      <w:r w:rsidRPr="007B29E8">
        <w:rPr>
          <w:b/>
          <w:bCs/>
          <w:lang w:val="sq-AL"/>
        </w:rPr>
        <w:t>(R</w:t>
      </w:r>
      <w:r w:rsidR="00051F84" w:rsidRPr="007B29E8">
        <w:rPr>
          <w:b/>
          <w:bCs/>
          <w:lang w:val="sq-AL"/>
        </w:rPr>
        <w:t>e</w:t>
      </w:r>
      <w:r w:rsidRPr="007B29E8">
        <w:rPr>
          <w:b/>
          <w:bCs/>
          <w:lang w:val="sq-AL"/>
        </w:rPr>
        <w:t>LO</w:t>
      </w:r>
      <w:r w:rsidR="00051F84" w:rsidRPr="007B29E8">
        <w:rPr>
          <w:b/>
          <w:bCs/>
          <w:lang w:val="sq-AL"/>
        </w:rPr>
        <w:t>a</w:t>
      </w:r>
      <w:r w:rsidRPr="007B29E8">
        <w:rPr>
          <w:b/>
          <w:bCs/>
          <w:lang w:val="sq-AL"/>
        </w:rPr>
        <w:t>D</w:t>
      </w:r>
      <w:r w:rsidR="001325AF" w:rsidRPr="007B29E8">
        <w:rPr>
          <w:b/>
          <w:bCs/>
          <w:lang w:val="sq-AL"/>
        </w:rPr>
        <w:t>2</w:t>
      </w:r>
      <w:r w:rsidRPr="007B29E8">
        <w:rPr>
          <w:b/>
          <w:bCs/>
          <w:lang w:val="sq-AL"/>
        </w:rPr>
        <w:t>)</w:t>
      </w:r>
    </w:p>
    <w:p w14:paraId="11B1D83E" w14:textId="77777777" w:rsidR="005409D4" w:rsidRPr="007B29E8" w:rsidRDefault="004B665B" w:rsidP="007B29E8">
      <w:pPr>
        <w:autoSpaceDE w:val="0"/>
        <w:autoSpaceDN w:val="0"/>
        <w:adjustRightInd w:val="0"/>
        <w:jc w:val="center"/>
        <w:rPr>
          <w:b/>
          <w:lang w:val="sq-AL"/>
        </w:rPr>
      </w:pPr>
      <w:r w:rsidRPr="007B29E8">
        <w:rPr>
          <w:b/>
          <w:lang w:val="sq-AL"/>
        </w:rPr>
        <w:t xml:space="preserve"> </w:t>
      </w:r>
    </w:p>
    <w:p w14:paraId="6EC17CE4" w14:textId="77777777" w:rsidR="00E52875" w:rsidRPr="007B29E8" w:rsidRDefault="00E52875" w:rsidP="007B29E8">
      <w:pPr>
        <w:jc w:val="both"/>
        <w:rPr>
          <w:color w:val="000000" w:themeColor="text1"/>
          <w:lang w:val="sq-AL"/>
        </w:rPr>
      </w:pPr>
      <w:r w:rsidRPr="007B29E8">
        <w:rPr>
          <w:color w:val="000000" w:themeColor="text1"/>
          <w:lang w:val="sq-AL"/>
        </w:rPr>
        <w:t>Ky udhëzues synon të ofrojë udhëzime të qarta dhe të sakta për të gjithë aplikantët e mundshëm dhe subjektet e interesuara në procesin e dorëzimit të projekt-propozimeve në bazë të thirrjes publike për organizatat jofitimprurëse.</w:t>
      </w:r>
    </w:p>
    <w:p w14:paraId="0FE123C7" w14:textId="77777777" w:rsidR="00D34F2F" w:rsidRPr="007B29E8" w:rsidRDefault="00D34F2F" w:rsidP="007B29E8">
      <w:pPr>
        <w:jc w:val="both"/>
        <w:rPr>
          <w:color w:val="000000" w:themeColor="text1"/>
          <w:lang w:val="sq-AL"/>
        </w:rPr>
      </w:pPr>
    </w:p>
    <w:p w14:paraId="4B2640F7" w14:textId="470E47DD" w:rsidR="00D34F2F" w:rsidRPr="007B29E8" w:rsidRDefault="00D34F2F" w:rsidP="007B29E8">
      <w:pPr>
        <w:jc w:val="both"/>
        <w:rPr>
          <w:color w:val="000000" w:themeColor="text1"/>
          <w:lang w:val="sq-AL"/>
        </w:rPr>
      </w:pPr>
      <w:r w:rsidRPr="007B29E8">
        <w:rPr>
          <w:lang w:val="sq-AL"/>
        </w:rPr>
        <w:t xml:space="preserve">Bashkia Përmet ka një bashkëpunim të gjatë dhe të sukseshëm me organizatat jo fitimpruese lokale me </w:t>
      </w:r>
      <w:r w:rsidRPr="007B29E8">
        <w:rPr>
          <w:bCs/>
          <w:snapToGrid w:val="0"/>
          <w:lang w:val="sq-AL"/>
        </w:rPr>
        <w:t xml:space="preserve">qëllim realizimin e objektivave zhvillimore të Bashkisë. Në këtë kuadër Bashkia Përmet ka zbatuar me sukses metodologjinë LOD të Programit Rajonal për Demokraci Lokale në Ballkanin Perëndimor (ReLOaD). Bashkia Përmet do vazhdojë ta aplikojë metodologjinë LOD, në kuadër të memorandumit të mirëkuptimit </w:t>
      </w:r>
      <w:r w:rsidR="0086534C">
        <w:rPr>
          <w:bCs/>
          <w:snapToGrid w:val="0"/>
          <w:lang w:val="sq-AL"/>
        </w:rPr>
        <w:t>t</w:t>
      </w:r>
      <w:r w:rsidR="00BD112A">
        <w:rPr>
          <w:bCs/>
          <w:snapToGrid w:val="0"/>
          <w:lang w:val="sq-AL"/>
        </w:rPr>
        <w:t>ë</w:t>
      </w:r>
      <w:r w:rsidR="0086534C">
        <w:rPr>
          <w:bCs/>
          <w:snapToGrid w:val="0"/>
          <w:lang w:val="sq-AL"/>
        </w:rPr>
        <w:t xml:space="preserve"> lidhur mes</w:t>
      </w:r>
      <w:r w:rsidRPr="007B29E8">
        <w:rPr>
          <w:bCs/>
          <w:snapToGrid w:val="0"/>
          <w:lang w:val="sq-AL"/>
        </w:rPr>
        <w:t xml:space="preserve"> Programit për Zhvillim të Kombeve të Bashkuara (PNUD)</w:t>
      </w:r>
      <w:r w:rsidRPr="007B29E8">
        <w:rPr>
          <w:color w:val="000000" w:themeColor="text1"/>
          <w:lang w:val="sq-AL"/>
        </w:rPr>
        <w:t xml:space="preserve"> dhe Bashkisë Përmet, në kuadër të </w:t>
      </w:r>
      <w:r w:rsidRPr="007B29E8">
        <w:rPr>
          <w:lang w:val="sq-AL"/>
        </w:rPr>
        <w:t>Programit Rajonal për Demokracinë Vendore në Ballkanin Perëndimor 2 (ReLOaD2). Thir</w:t>
      </w:r>
      <w:r w:rsidR="007B29E8" w:rsidRPr="007B29E8">
        <w:rPr>
          <w:lang w:val="sq-AL"/>
        </w:rPr>
        <w:t>rja</w:t>
      </w:r>
      <w:r w:rsidRPr="007B29E8">
        <w:rPr>
          <w:lang w:val="sq-AL"/>
        </w:rPr>
        <w:t xml:space="preserve"> fi</w:t>
      </w:r>
      <w:r w:rsidR="007B29E8" w:rsidRPr="007B29E8">
        <w:rPr>
          <w:lang w:val="sq-AL"/>
        </w:rPr>
        <w:t>nancohet</w:t>
      </w:r>
      <w:r w:rsidRPr="007B29E8">
        <w:rPr>
          <w:lang w:val="sq-AL"/>
        </w:rPr>
        <w:t xml:space="preserve"> plotësisht nga buxheti i </w:t>
      </w:r>
      <w:r w:rsidRPr="001F2A4A">
        <w:rPr>
          <w:lang w:val="sq-AL"/>
        </w:rPr>
        <w:t>Bashkisë Përmet</w:t>
      </w:r>
      <w:r w:rsidR="0086534C" w:rsidRPr="001F2A4A">
        <w:rPr>
          <w:lang w:val="sq-AL"/>
        </w:rPr>
        <w:t xml:space="preserve"> viti </w:t>
      </w:r>
      <w:r w:rsidR="00BB1D3C" w:rsidRPr="001F2A4A">
        <w:rPr>
          <w:lang w:val="sq-AL"/>
        </w:rPr>
        <w:t>2023</w:t>
      </w:r>
      <w:r w:rsidRPr="001F2A4A">
        <w:rPr>
          <w:lang w:val="sq-AL"/>
        </w:rPr>
        <w:t>.</w:t>
      </w:r>
    </w:p>
    <w:p w14:paraId="15971C00" w14:textId="77777777" w:rsidR="00E52875" w:rsidRPr="007B29E8" w:rsidRDefault="00E52875" w:rsidP="007B29E8">
      <w:pPr>
        <w:jc w:val="both"/>
        <w:rPr>
          <w:color w:val="000000" w:themeColor="text1"/>
          <w:lang w:val="sq-AL"/>
        </w:rPr>
      </w:pPr>
    </w:p>
    <w:p w14:paraId="6119DE6D" w14:textId="77777777" w:rsidR="001E559F" w:rsidRPr="007B29E8" w:rsidRDefault="00F226D4" w:rsidP="007B29E8">
      <w:pPr>
        <w:numPr>
          <w:ilvl w:val="0"/>
          <w:numId w:val="7"/>
        </w:numPr>
        <w:contextualSpacing/>
        <w:jc w:val="both"/>
        <w:rPr>
          <w:b/>
          <w:lang w:val="sq-AL"/>
        </w:rPr>
      </w:pPr>
      <w:r w:rsidRPr="007B29E8">
        <w:rPr>
          <w:b/>
          <w:lang w:val="sq-AL"/>
        </w:rPr>
        <w:t>ÇFARË ËSHTË PROGRAMI ReLOaD</w:t>
      </w:r>
      <w:r w:rsidR="001325AF" w:rsidRPr="007B29E8">
        <w:rPr>
          <w:b/>
          <w:lang w:val="sq-AL"/>
        </w:rPr>
        <w:t>2</w:t>
      </w:r>
    </w:p>
    <w:p w14:paraId="3876DECE" w14:textId="77777777" w:rsidR="004771C5" w:rsidRPr="007B29E8" w:rsidRDefault="004771C5" w:rsidP="007B29E8">
      <w:pPr>
        <w:jc w:val="both"/>
        <w:rPr>
          <w:lang w:val="sq-AL"/>
        </w:rPr>
      </w:pPr>
    </w:p>
    <w:p w14:paraId="434E4B32" w14:textId="77777777" w:rsidR="001325AF" w:rsidRPr="007B29E8" w:rsidRDefault="001325AF" w:rsidP="007B29E8">
      <w:pPr>
        <w:jc w:val="both"/>
        <w:rPr>
          <w:lang w:val="sq-AL"/>
        </w:rPr>
      </w:pPr>
      <w:r w:rsidRPr="007B29E8">
        <w:rPr>
          <w:lang w:val="sq-AL"/>
        </w:rPr>
        <w:t xml:space="preserve">Objektivi i përgjithshëm i programit është të forcojë demokracitë gjithëpërfshirëse dhe procesin e integrimit në Ballkanin Perëndimor në Bashkimi Evropian (BE) nëpërmjet fuqizimit të shoqërisë civile dhe të rinjve për të marrë pjesë në mënyrë aktive në vendimmarrje dhe duke stimuluar një mjedis ligjor dhe financiar të përshtatshëm për organizatat e shoqërisë civile. </w:t>
      </w:r>
    </w:p>
    <w:p w14:paraId="2DA78625" w14:textId="77777777" w:rsidR="001325AF" w:rsidRPr="007B29E8" w:rsidRDefault="001325AF" w:rsidP="007B29E8">
      <w:pPr>
        <w:jc w:val="both"/>
        <w:rPr>
          <w:lang w:val="sq-AL"/>
        </w:rPr>
      </w:pPr>
    </w:p>
    <w:p w14:paraId="0ED21023" w14:textId="77777777" w:rsidR="001325AF" w:rsidRPr="007B29E8" w:rsidRDefault="001325AF" w:rsidP="007B29E8">
      <w:pPr>
        <w:jc w:val="both"/>
        <w:rPr>
          <w:lang w:val="sq-AL"/>
        </w:rPr>
      </w:pPr>
      <w:r w:rsidRPr="007B29E8">
        <w:rPr>
          <w:lang w:val="sq-AL"/>
        </w:rPr>
        <w:t>Programi Rajonal për Demokracinë Vendore në Ballkanin Perëndimor 2 (ReLOaD2) është një iniciativë e financuar nga Bashkimi Evropian dhe zbatohet nga PNUD në gjashtë vende të Ballkanit Perëndimor, përfshirë Shqipërinë. Ky program është vazhdim i nismës Programi Rajonal për Demokracinë Vendore në Ballkanin Perëndimor (ReLOaD, 2017-2020)</w:t>
      </w:r>
      <w:r w:rsidR="00812F6D" w:rsidRPr="007B29E8">
        <w:rPr>
          <w:lang w:val="sq-AL"/>
        </w:rPr>
        <w:t xml:space="preserve"> dhe do të zbatohet në 48 muaj (Janar 2021 deri në Dhjetor 2024)</w:t>
      </w:r>
      <w:r w:rsidRPr="007B29E8">
        <w:rPr>
          <w:lang w:val="sq-AL"/>
        </w:rPr>
        <w:t>.</w:t>
      </w:r>
    </w:p>
    <w:p w14:paraId="2BC1C843" w14:textId="77777777" w:rsidR="001325AF" w:rsidRPr="007B29E8" w:rsidRDefault="001325AF" w:rsidP="007B29E8">
      <w:pPr>
        <w:jc w:val="both"/>
        <w:rPr>
          <w:lang w:val="sq-AL"/>
        </w:rPr>
      </w:pPr>
    </w:p>
    <w:p w14:paraId="442C78FF" w14:textId="77777777" w:rsidR="001325AF" w:rsidRPr="007B29E8" w:rsidRDefault="001325AF" w:rsidP="007B29E8">
      <w:pPr>
        <w:jc w:val="both"/>
        <w:rPr>
          <w:lang w:val="sq-AL"/>
        </w:rPr>
      </w:pPr>
      <w:r w:rsidRPr="007B29E8">
        <w:rPr>
          <w:lang w:val="sq-AL"/>
        </w:rPr>
        <w:t xml:space="preserve">ReLOaD2 do të punojë me qeveritë vendore (bashkitë) dhe do t’i nxisë ato të përdorin fondet publike për </w:t>
      </w:r>
      <w:r w:rsidR="00E93D8F" w:rsidRPr="007B29E8">
        <w:rPr>
          <w:lang w:val="sq-AL"/>
        </w:rPr>
        <w:t>OShC</w:t>
      </w:r>
      <w:r w:rsidRPr="007B29E8">
        <w:rPr>
          <w:lang w:val="sq-AL"/>
        </w:rPr>
        <w:t xml:space="preserve">-të në mënyrë transparente dhe të orientuar drejt zhvillimit, duke marrë parasysh nevojat vendore dhe duke përqafuar një qasje të bazuar në projekt. Gjithashtu, projekti do të promovojë angazhimin e të rinjve dhe do të mbështesë zbatimin e iniciativave rinore dhe do të punojë për përmirësimin e perspektivave të tyre ekonomike në lokalitetet partnere. </w:t>
      </w:r>
    </w:p>
    <w:p w14:paraId="792AB37D" w14:textId="77777777" w:rsidR="00812F6D" w:rsidRPr="007B29E8" w:rsidRDefault="00812F6D" w:rsidP="007B29E8">
      <w:pPr>
        <w:jc w:val="both"/>
        <w:rPr>
          <w:lang w:val="sq-AL"/>
        </w:rPr>
      </w:pPr>
    </w:p>
    <w:p w14:paraId="7634AEFA" w14:textId="77777777" w:rsidR="001325AF" w:rsidRPr="007B29E8" w:rsidRDefault="00812F6D" w:rsidP="007B29E8">
      <w:pPr>
        <w:jc w:val="both"/>
        <w:rPr>
          <w:lang w:val="sq-AL"/>
        </w:rPr>
      </w:pPr>
      <w:r w:rsidRPr="007B29E8">
        <w:rPr>
          <w:lang w:val="sq-AL"/>
        </w:rPr>
        <w:t xml:space="preserve">Duke punuar në të gjithë rajonin, ReLOaD2 do të përmirësojë kapacitetet e njësive të qeverisjes vendore dhe </w:t>
      </w:r>
      <w:r w:rsidR="00E93D8F" w:rsidRPr="007B29E8">
        <w:rPr>
          <w:lang w:val="sq-AL"/>
        </w:rPr>
        <w:t>OSHC</w:t>
      </w:r>
      <w:r w:rsidRPr="007B29E8">
        <w:rPr>
          <w:lang w:val="sq-AL"/>
        </w:rPr>
        <w:t xml:space="preserve">-ve për t’u angazhuar në partneritete produktive dhe kontribuojnë në përmirësimin e ofrimit të shërbimeve dhe realizimit të prioritetet vendore në përputhje me strategjitë e zhvillimit. Duke kontribuar kështu në një cilësi më të lartë të jetesës në 50 komunitete lokale. </w:t>
      </w:r>
    </w:p>
    <w:p w14:paraId="5E29B4AA" w14:textId="77777777" w:rsidR="00812F6D" w:rsidRPr="007B29E8" w:rsidRDefault="00812F6D" w:rsidP="007B29E8">
      <w:pPr>
        <w:jc w:val="both"/>
        <w:rPr>
          <w:lang w:val="sq-AL"/>
        </w:rPr>
      </w:pPr>
    </w:p>
    <w:p w14:paraId="0104C3BD" w14:textId="77777777" w:rsidR="001325AF" w:rsidRPr="007B29E8" w:rsidRDefault="00812F6D" w:rsidP="007B29E8">
      <w:pPr>
        <w:jc w:val="both"/>
        <w:rPr>
          <w:lang w:val="sq-AL"/>
        </w:rPr>
      </w:pPr>
      <w:r w:rsidRPr="007B29E8">
        <w:rPr>
          <w:lang w:val="sq-AL"/>
        </w:rPr>
        <w:t>Disa nga rezultatet</w:t>
      </w:r>
      <w:r w:rsidR="001325AF" w:rsidRPr="007B29E8">
        <w:rPr>
          <w:lang w:val="sq-AL"/>
        </w:rPr>
        <w:t xml:space="preserve"> që ReLOaD2 do të arrijë në bashkitë partnere </w:t>
      </w:r>
      <w:r w:rsidRPr="007B29E8">
        <w:rPr>
          <w:lang w:val="sq-AL"/>
        </w:rPr>
        <w:t xml:space="preserve">në Shqipëri dhe vendet e Ballkanit Perëndimor </w:t>
      </w:r>
      <w:r w:rsidR="001325AF" w:rsidRPr="007B29E8">
        <w:rPr>
          <w:lang w:val="sq-AL"/>
        </w:rPr>
        <w:t>janë:</w:t>
      </w:r>
    </w:p>
    <w:p w14:paraId="2ED5E54E" w14:textId="77777777" w:rsidR="001325AF" w:rsidRPr="007B29E8" w:rsidRDefault="001325AF" w:rsidP="007B29E8">
      <w:pPr>
        <w:jc w:val="both"/>
        <w:rPr>
          <w:lang w:val="sq-AL"/>
        </w:rPr>
      </w:pPr>
      <w:r w:rsidRPr="007B29E8">
        <w:rPr>
          <w:lang w:val="sq-AL"/>
        </w:rPr>
        <w:lastRenderedPageBreak/>
        <w:t xml:space="preserve">• Forcimi i kapaciteteve të njësive të qeverisjes vendore dhe </w:t>
      </w:r>
      <w:r w:rsidR="00E93D8F" w:rsidRPr="007B29E8">
        <w:rPr>
          <w:lang w:val="sq-AL"/>
        </w:rPr>
        <w:t>OS</w:t>
      </w:r>
      <w:r w:rsidR="0086534C">
        <w:rPr>
          <w:lang w:val="sq-AL"/>
        </w:rPr>
        <w:t>h</w:t>
      </w:r>
      <w:r w:rsidR="00E93D8F" w:rsidRPr="007B29E8">
        <w:rPr>
          <w:lang w:val="sq-AL"/>
        </w:rPr>
        <w:t>C</w:t>
      </w:r>
      <w:r w:rsidRPr="007B29E8">
        <w:rPr>
          <w:lang w:val="sq-AL"/>
        </w:rPr>
        <w:t xml:space="preserve">-ve për të institucionalizuar dhe zbatuar skema granti transparente dhe me ndjeshmëri gjinore dhe njëkohësisht zbatimi cilësor i projekteve që i shërbejnë komunitetit. </w:t>
      </w:r>
    </w:p>
    <w:p w14:paraId="5ECAAB4A" w14:textId="77777777" w:rsidR="001325AF" w:rsidRPr="007B29E8" w:rsidRDefault="001325AF" w:rsidP="007B29E8">
      <w:pPr>
        <w:jc w:val="both"/>
        <w:rPr>
          <w:lang w:val="sq-AL"/>
        </w:rPr>
      </w:pPr>
      <w:r w:rsidRPr="007B29E8">
        <w:rPr>
          <w:lang w:val="sq-AL"/>
        </w:rPr>
        <w:t xml:space="preserve">• Rritja e kapaciteteve të autoriteteve vendore dhe </w:t>
      </w:r>
      <w:r w:rsidR="00E93D8F" w:rsidRPr="007B29E8">
        <w:rPr>
          <w:lang w:val="sq-AL"/>
        </w:rPr>
        <w:t>OS</w:t>
      </w:r>
      <w:r w:rsidR="0086534C">
        <w:rPr>
          <w:lang w:val="sq-AL"/>
        </w:rPr>
        <w:t>h</w:t>
      </w:r>
      <w:r w:rsidR="00E93D8F" w:rsidRPr="007B29E8">
        <w:rPr>
          <w:lang w:val="sq-AL"/>
        </w:rPr>
        <w:t>C</w:t>
      </w:r>
      <w:r w:rsidRPr="007B29E8">
        <w:rPr>
          <w:lang w:val="sq-AL"/>
        </w:rPr>
        <w:t>-ve për të gjeneruar angazhim më të madh qytetar dhe të të rinjve në çështjet vendore;</w:t>
      </w:r>
    </w:p>
    <w:p w14:paraId="201A25F1" w14:textId="77777777" w:rsidR="001325AF" w:rsidRPr="007B29E8" w:rsidRDefault="001325AF" w:rsidP="007B29E8">
      <w:pPr>
        <w:jc w:val="both"/>
        <w:rPr>
          <w:lang w:val="sq-AL"/>
        </w:rPr>
      </w:pPr>
      <w:r w:rsidRPr="007B29E8">
        <w:rPr>
          <w:lang w:val="sq-AL"/>
        </w:rPr>
        <w:t>• Përmirësimi i rrjeteve dhe dialogut rajonal midis shoqërisë civile dhe njësive të qeverisjes vendore në të gjithë Ballkanin Perëndimor</w:t>
      </w:r>
      <w:r w:rsidR="00E93D8F" w:rsidRPr="007B29E8">
        <w:rPr>
          <w:lang w:val="sq-AL"/>
        </w:rPr>
        <w:t>.</w:t>
      </w:r>
    </w:p>
    <w:p w14:paraId="262E4780" w14:textId="77777777" w:rsidR="002F6424" w:rsidRPr="007B29E8" w:rsidRDefault="002F6424" w:rsidP="007B29E8">
      <w:pPr>
        <w:keepNext/>
        <w:widowControl w:val="0"/>
        <w:ind w:right="-14"/>
        <w:jc w:val="both"/>
        <w:rPr>
          <w:lang w:val="sq-AL"/>
        </w:rPr>
      </w:pPr>
    </w:p>
    <w:p w14:paraId="5879AEC6" w14:textId="77777777" w:rsidR="00F226D4" w:rsidRPr="007B29E8" w:rsidRDefault="00F226D4" w:rsidP="007B29E8">
      <w:pPr>
        <w:keepNext/>
        <w:widowControl w:val="0"/>
        <w:ind w:right="-14"/>
        <w:jc w:val="both"/>
        <w:rPr>
          <w:lang w:val="sq-AL"/>
        </w:rPr>
      </w:pPr>
    </w:p>
    <w:p w14:paraId="4F32C163" w14:textId="77777777" w:rsidR="0037408C" w:rsidRPr="007B29E8" w:rsidRDefault="00F226D4" w:rsidP="007B29E8">
      <w:pPr>
        <w:pStyle w:val="BodyText"/>
        <w:rPr>
          <w:rFonts w:ascii="Times New Roman" w:hAnsi="Times New Roman"/>
          <w:b/>
          <w:bCs/>
          <w:snapToGrid w:val="0"/>
          <w:color w:val="auto"/>
          <w:sz w:val="24"/>
          <w:szCs w:val="24"/>
          <w:lang w:val="sq-AL"/>
        </w:rPr>
      </w:pPr>
      <w:r w:rsidRPr="007B29E8">
        <w:rPr>
          <w:rFonts w:ascii="Times New Roman" w:hAnsi="Times New Roman"/>
          <w:b/>
          <w:bCs/>
          <w:snapToGrid w:val="0"/>
          <w:color w:val="auto"/>
          <w:sz w:val="24"/>
          <w:szCs w:val="24"/>
          <w:lang w:val="sq-AL"/>
        </w:rPr>
        <w:t xml:space="preserve">2. SYNIMI I PËRGJITHSHËM I THIRRJES PUBLIKE PËR PROJEKT PROPOZIME DHE PRIORITETET VENDORE </w:t>
      </w:r>
    </w:p>
    <w:p w14:paraId="6931DC89" w14:textId="77777777" w:rsidR="00B1383E" w:rsidRPr="007B29E8" w:rsidRDefault="00B1383E" w:rsidP="007B29E8">
      <w:pPr>
        <w:pStyle w:val="BodyText"/>
        <w:rPr>
          <w:rFonts w:ascii="Times New Roman" w:hAnsi="Times New Roman"/>
          <w:b/>
          <w:bCs/>
          <w:snapToGrid w:val="0"/>
          <w:color w:val="auto"/>
          <w:sz w:val="24"/>
          <w:szCs w:val="24"/>
          <w:u w:val="single"/>
          <w:lang w:val="sq-AL"/>
        </w:rPr>
      </w:pPr>
    </w:p>
    <w:p w14:paraId="38E6715A" w14:textId="1DCEC9D0" w:rsidR="0065354D" w:rsidRDefault="00FA1E19" w:rsidP="007B29E8">
      <w:pPr>
        <w:tabs>
          <w:tab w:val="left" w:pos="270"/>
          <w:tab w:val="center" w:pos="8640"/>
        </w:tabs>
        <w:ind w:right="-180"/>
        <w:jc w:val="both"/>
        <w:rPr>
          <w:color w:val="000000"/>
          <w:lang w:val="sq-AL"/>
        </w:rPr>
      </w:pPr>
      <w:r w:rsidRPr="007B29E8">
        <w:rPr>
          <w:color w:val="000000"/>
          <w:lang w:val="sq-AL"/>
        </w:rPr>
        <w:t>N</w:t>
      </w:r>
      <w:r w:rsidR="00187180" w:rsidRPr="007B29E8">
        <w:rPr>
          <w:color w:val="000000"/>
          <w:lang w:val="sq-AL"/>
        </w:rPr>
        <w:t>ë</w:t>
      </w:r>
      <w:r w:rsidRPr="007B29E8">
        <w:rPr>
          <w:color w:val="000000"/>
          <w:lang w:val="sq-AL"/>
        </w:rPr>
        <w:t>p</w:t>
      </w:r>
      <w:r w:rsidR="00187180" w:rsidRPr="007B29E8">
        <w:rPr>
          <w:color w:val="000000"/>
          <w:lang w:val="sq-AL"/>
        </w:rPr>
        <w:t>ë</w:t>
      </w:r>
      <w:r w:rsidRPr="007B29E8">
        <w:rPr>
          <w:color w:val="000000"/>
          <w:lang w:val="sq-AL"/>
        </w:rPr>
        <w:t>rmjet k</w:t>
      </w:r>
      <w:r w:rsidR="00187180" w:rsidRPr="007B29E8">
        <w:rPr>
          <w:color w:val="000000"/>
          <w:lang w:val="sq-AL"/>
        </w:rPr>
        <w:t>ë</w:t>
      </w:r>
      <w:r w:rsidRPr="007B29E8">
        <w:rPr>
          <w:color w:val="000000"/>
          <w:lang w:val="sq-AL"/>
        </w:rPr>
        <w:t xml:space="preserve">saj </w:t>
      </w:r>
      <w:r w:rsidR="00B3109A" w:rsidRPr="007B29E8">
        <w:rPr>
          <w:color w:val="000000"/>
          <w:lang w:val="sq-AL"/>
        </w:rPr>
        <w:t>t</w:t>
      </w:r>
      <w:r w:rsidRPr="007B29E8">
        <w:rPr>
          <w:color w:val="000000"/>
          <w:lang w:val="sq-AL"/>
        </w:rPr>
        <w:t>hirrje publike synohet forcimi i partneritetit nd</w:t>
      </w:r>
      <w:r w:rsidR="00187180" w:rsidRPr="007B29E8">
        <w:rPr>
          <w:color w:val="000000"/>
          <w:lang w:val="sq-AL"/>
        </w:rPr>
        <w:t>ë</w:t>
      </w:r>
      <w:r w:rsidRPr="007B29E8">
        <w:rPr>
          <w:color w:val="000000"/>
          <w:lang w:val="sq-AL"/>
        </w:rPr>
        <w:t>rmjet organizatave t</w:t>
      </w:r>
      <w:r w:rsidR="00187180" w:rsidRPr="007B29E8">
        <w:rPr>
          <w:color w:val="000000"/>
          <w:lang w:val="sq-AL"/>
        </w:rPr>
        <w:t>ë</w:t>
      </w:r>
      <w:r w:rsidRPr="007B29E8">
        <w:rPr>
          <w:color w:val="000000"/>
          <w:lang w:val="sq-AL"/>
        </w:rPr>
        <w:t xml:space="preserve"> shoq</w:t>
      </w:r>
      <w:r w:rsidR="00187180" w:rsidRPr="007B29E8">
        <w:rPr>
          <w:color w:val="000000"/>
          <w:lang w:val="sq-AL"/>
        </w:rPr>
        <w:t>ë</w:t>
      </w:r>
      <w:r w:rsidRPr="007B29E8">
        <w:rPr>
          <w:color w:val="000000"/>
          <w:lang w:val="sq-AL"/>
        </w:rPr>
        <w:t>ris</w:t>
      </w:r>
      <w:r w:rsidR="00187180" w:rsidRPr="007B29E8">
        <w:rPr>
          <w:color w:val="000000"/>
          <w:lang w:val="sq-AL"/>
        </w:rPr>
        <w:t>ë</w:t>
      </w:r>
      <w:r w:rsidRPr="007B29E8">
        <w:rPr>
          <w:color w:val="000000"/>
          <w:lang w:val="sq-AL"/>
        </w:rPr>
        <w:t xml:space="preserve"> civile dhe nj</w:t>
      </w:r>
      <w:r w:rsidR="00187180" w:rsidRPr="007B29E8">
        <w:rPr>
          <w:color w:val="000000"/>
          <w:lang w:val="sq-AL"/>
        </w:rPr>
        <w:t>ë</w:t>
      </w:r>
      <w:r w:rsidRPr="007B29E8">
        <w:rPr>
          <w:color w:val="000000"/>
          <w:lang w:val="sq-AL"/>
        </w:rPr>
        <w:t>sive t</w:t>
      </w:r>
      <w:r w:rsidR="00187180" w:rsidRPr="007B29E8">
        <w:rPr>
          <w:color w:val="000000"/>
          <w:lang w:val="sq-AL"/>
        </w:rPr>
        <w:t>ë</w:t>
      </w:r>
      <w:r w:rsidRPr="007B29E8">
        <w:rPr>
          <w:color w:val="000000"/>
          <w:lang w:val="sq-AL"/>
        </w:rPr>
        <w:t xml:space="preserve"> pushtetit vendor. Kjo do t</w:t>
      </w:r>
      <w:r w:rsidR="00187180" w:rsidRPr="007B29E8">
        <w:rPr>
          <w:color w:val="000000"/>
          <w:lang w:val="sq-AL"/>
        </w:rPr>
        <w:t>ë</w:t>
      </w:r>
      <w:r w:rsidRPr="007B29E8">
        <w:rPr>
          <w:color w:val="000000"/>
          <w:lang w:val="sq-AL"/>
        </w:rPr>
        <w:t xml:space="preserve"> arrihet n</w:t>
      </w:r>
      <w:r w:rsidR="00187180" w:rsidRPr="007B29E8">
        <w:rPr>
          <w:color w:val="000000"/>
          <w:lang w:val="sq-AL"/>
        </w:rPr>
        <w:t>ë</w:t>
      </w:r>
      <w:r w:rsidRPr="007B29E8">
        <w:rPr>
          <w:color w:val="000000"/>
          <w:lang w:val="sq-AL"/>
        </w:rPr>
        <w:t>p</w:t>
      </w:r>
      <w:r w:rsidR="00187180" w:rsidRPr="007B29E8">
        <w:rPr>
          <w:color w:val="000000"/>
          <w:lang w:val="sq-AL"/>
        </w:rPr>
        <w:t>ë</w:t>
      </w:r>
      <w:r w:rsidRPr="007B29E8">
        <w:rPr>
          <w:color w:val="000000"/>
          <w:lang w:val="sq-AL"/>
        </w:rPr>
        <w:t>rmjet zbatimit t</w:t>
      </w:r>
      <w:r w:rsidR="00187180" w:rsidRPr="007B29E8">
        <w:rPr>
          <w:color w:val="000000"/>
          <w:lang w:val="sq-AL"/>
        </w:rPr>
        <w:t>ë</w:t>
      </w:r>
      <w:r w:rsidRPr="007B29E8">
        <w:rPr>
          <w:color w:val="000000"/>
          <w:lang w:val="sq-AL"/>
        </w:rPr>
        <w:t xml:space="preserve"> projekteve nga </w:t>
      </w:r>
      <w:r w:rsidR="00E93D8F" w:rsidRPr="007B29E8">
        <w:rPr>
          <w:color w:val="000000"/>
          <w:lang w:val="sq-AL"/>
        </w:rPr>
        <w:t>OS</w:t>
      </w:r>
      <w:r w:rsidR="00B3109A" w:rsidRPr="007B29E8">
        <w:rPr>
          <w:color w:val="000000"/>
          <w:lang w:val="sq-AL"/>
        </w:rPr>
        <w:t>h</w:t>
      </w:r>
      <w:r w:rsidR="00E93D8F" w:rsidRPr="007B29E8">
        <w:rPr>
          <w:color w:val="000000"/>
          <w:lang w:val="sq-AL"/>
        </w:rPr>
        <w:t>C</w:t>
      </w:r>
      <w:r w:rsidRPr="007B29E8">
        <w:rPr>
          <w:color w:val="000000"/>
          <w:lang w:val="sq-AL"/>
        </w:rPr>
        <w:t>-t</w:t>
      </w:r>
      <w:r w:rsidR="00187180" w:rsidRPr="007B29E8">
        <w:rPr>
          <w:color w:val="000000"/>
          <w:lang w:val="sq-AL"/>
        </w:rPr>
        <w:t>ë</w:t>
      </w:r>
      <w:r w:rsidRPr="007B29E8">
        <w:rPr>
          <w:color w:val="000000"/>
          <w:lang w:val="sq-AL"/>
        </w:rPr>
        <w:t xml:space="preserve"> p</w:t>
      </w:r>
      <w:r w:rsidR="00187180" w:rsidRPr="007B29E8">
        <w:rPr>
          <w:color w:val="000000"/>
          <w:lang w:val="sq-AL"/>
        </w:rPr>
        <w:t>ë</w:t>
      </w:r>
      <w:r w:rsidRPr="007B29E8">
        <w:rPr>
          <w:color w:val="000000"/>
          <w:lang w:val="sq-AL"/>
        </w:rPr>
        <w:t>r t</w:t>
      </w:r>
      <w:r w:rsidR="00187180" w:rsidRPr="007B29E8">
        <w:rPr>
          <w:color w:val="000000"/>
          <w:lang w:val="sq-AL"/>
        </w:rPr>
        <w:t>ë</w:t>
      </w:r>
      <w:r w:rsidRPr="007B29E8">
        <w:rPr>
          <w:color w:val="000000"/>
          <w:lang w:val="sq-AL"/>
        </w:rPr>
        <w:t xml:space="preserve"> ofruar sh</w:t>
      </w:r>
      <w:r w:rsidR="00187180" w:rsidRPr="007B29E8">
        <w:rPr>
          <w:color w:val="000000"/>
          <w:lang w:val="sq-AL"/>
        </w:rPr>
        <w:t>ë</w:t>
      </w:r>
      <w:r w:rsidRPr="007B29E8">
        <w:rPr>
          <w:color w:val="000000"/>
          <w:lang w:val="sq-AL"/>
        </w:rPr>
        <w:t>rbime m</w:t>
      </w:r>
      <w:r w:rsidR="00187180" w:rsidRPr="007B29E8">
        <w:rPr>
          <w:color w:val="000000"/>
          <w:lang w:val="sq-AL"/>
        </w:rPr>
        <w:t>ë</w:t>
      </w:r>
      <w:r w:rsidRPr="007B29E8">
        <w:rPr>
          <w:color w:val="000000"/>
          <w:lang w:val="sq-AL"/>
        </w:rPr>
        <w:t xml:space="preserve"> t</w:t>
      </w:r>
      <w:r w:rsidR="00187180" w:rsidRPr="007B29E8">
        <w:rPr>
          <w:color w:val="000000"/>
          <w:lang w:val="sq-AL"/>
        </w:rPr>
        <w:t>ë</w:t>
      </w:r>
      <w:r w:rsidRPr="007B29E8">
        <w:rPr>
          <w:color w:val="000000"/>
          <w:lang w:val="sq-AL"/>
        </w:rPr>
        <w:t xml:space="preserve"> mira p</w:t>
      </w:r>
      <w:r w:rsidR="00187180" w:rsidRPr="007B29E8">
        <w:rPr>
          <w:color w:val="000000"/>
          <w:lang w:val="sq-AL"/>
        </w:rPr>
        <w:t>ë</w:t>
      </w:r>
      <w:r w:rsidRPr="007B29E8">
        <w:rPr>
          <w:color w:val="000000"/>
          <w:lang w:val="sq-AL"/>
        </w:rPr>
        <w:t>r qytetar</w:t>
      </w:r>
      <w:r w:rsidR="00187180" w:rsidRPr="007B29E8">
        <w:rPr>
          <w:color w:val="000000"/>
          <w:lang w:val="sq-AL"/>
        </w:rPr>
        <w:t>ë</w:t>
      </w:r>
      <w:r w:rsidRPr="007B29E8">
        <w:rPr>
          <w:color w:val="000000"/>
          <w:lang w:val="sq-AL"/>
        </w:rPr>
        <w:t>t. N</w:t>
      </w:r>
      <w:r w:rsidR="00187180" w:rsidRPr="007B29E8">
        <w:rPr>
          <w:color w:val="000000"/>
          <w:lang w:val="sq-AL"/>
        </w:rPr>
        <w:t>ë</w:t>
      </w:r>
      <w:r w:rsidRPr="007B29E8">
        <w:rPr>
          <w:color w:val="000000"/>
          <w:lang w:val="sq-AL"/>
        </w:rPr>
        <w:t xml:space="preserve"> k</w:t>
      </w:r>
      <w:r w:rsidR="00187180" w:rsidRPr="007B29E8">
        <w:rPr>
          <w:color w:val="000000"/>
          <w:lang w:val="sq-AL"/>
        </w:rPr>
        <w:t>ë</w:t>
      </w:r>
      <w:r w:rsidRPr="007B29E8">
        <w:rPr>
          <w:color w:val="000000"/>
          <w:lang w:val="sq-AL"/>
        </w:rPr>
        <w:t>t</w:t>
      </w:r>
      <w:r w:rsidR="00187180" w:rsidRPr="007B29E8">
        <w:rPr>
          <w:color w:val="000000"/>
          <w:lang w:val="sq-AL"/>
        </w:rPr>
        <w:t>ë</w:t>
      </w:r>
      <w:r w:rsidRPr="007B29E8">
        <w:rPr>
          <w:color w:val="000000"/>
          <w:lang w:val="sq-AL"/>
        </w:rPr>
        <w:t xml:space="preserve"> kuad</w:t>
      </w:r>
      <w:r w:rsidR="00187180" w:rsidRPr="007B29E8">
        <w:rPr>
          <w:color w:val="000000"/>
          <w:lang w:val="sq-AL"/>
        </w:rPr>
        <w:t>ë</w:t>
      </w:r>
      <w:r w:rsidRPr="007B29E8">
        <w:rPr>
          <w:color w:val="000000"/>
          <w:lang w:val="sq-AL"/>
        </w:rPr>
        <w:t>r,</w:t>
      </w:r>
      <w:r w:rsidR="00C1222B" w:rsidRPr="007B29E8">
        <w:rPr>
          <w:color w:val="000000"/>
          <w:lang w:val="sq-AL"/>
        </w:rPr>
        <w:t xml:space="preserve"> </w:t>
      </w:r>
      <w:r w:rsidRPr="007B29E8">
        <w:rPr>
          <w:color w:val="000000"/>
          <w:lang w:val="sq-AL"/>
        </w:rPr>
        <w:t>ftohen t</w:t>
      </w:r>
      <w:r w:rsidR="00187180" w:rsidRPr="007B29E8">
        <w:rPr>
          <w:color w:val="000000"/>
          <w:lang w:val="sq-AL"/>
        </w:rPr>
        <w:t>ë</w:t>
      </w:r>
      <w:r w:rsidRPr="007B29E8">
        <w:rPr>
          <w:color w:val="000000"/>
          <w:lang w:val="sq-AL"/>
        </w:rPr>
        <w:t xml:space="preserve"> gjitha </w:t>
      </w:r>
      <w:r w:rsidR="00E93D8F" w:rsidRPr="007B29E8">
        <w:rPr>
          <w:color w:val="000000"/>
          <w:lang w:val="sq-AL"/>
        </w:rPr>
        <w:t>OS</w:t>
      </w:r>
      <w:r w:rsidR="00B3109A" w:rsidRPr="007B29E8">
        <w:rPr>
          <w:color w:val="000000"/>
          <w:lang w:val="sq-AL"/>
        </w:rPr>
        <w:t>h</w:t>
      </w:r>
      <w:r w:rsidR="00E93D8F" w:rsidRPr="007B29E8">
        <w:rPr>
          <w:color w:val="000000"/>
          <w:lang w:val="sq-AL"/>
        </w:rPr>
        <w:t>C</w:t>
      </w:r>
      <w:r w:rsidRPr="007B29E8">
        <w:rPr>
          <w:color w:val="000000"/>
          <w:lang w:val="sq-AL"/>
        </w:rPr>
        <w:t>-t</w:t>
      </w:r>
      <w:r w:rsidR="00187180" w:rsidRPr="007B29E8">
        <w:rPr>
          <w:color w:val="000000"/>
          <w:lang w:val="sq-AL"/>
        </w:rPr>
        <w:t>ë</w:t>
      </w:r>
      <w:r w:rsidRPr="007B29E8">
        <w:rPr>
          <w:color w:val="000000"/>
          <w:lang w:val="sq-AL"/>
        </w:rPr>
        <w:t xml:space="preserve"> e interesuara t</w:t>
      </w:r>
      <w:r w:rsidR="00187180" w:rsidRPr="007B29E8">
        <w:rPr>
          <w:color w:val="000000"/>
          <w:lang w:val="sq-AL"/>
        </w:rPr>
        <w:t>ë</w:t>
      </w:r>
      <w:r w:rsidRPr="007B29E8">
        <w:rPr>
          <w:color w:val="000000"/>
          <w:lang w:val="sq-AL"/>
        </w:rPr>
        <w:t xml:space="preserve"> dor</w:t>
      </w:r>
      <w:r w:rsidR="00187180" w:rsidRPr="007B29E8">
        <w:rPr>
          <w:color w:val="000000"/>
          <w:lang w:val="sq-AL"/>
        </w:rPr>
        <w:t>ë</w:t>
      </w:r>
      <w:r w:rsidRPr="007B29E8">
        <w:rPr>
          <w:color w:val="000000"/>
          <w:lang w:val="sq-AL"/>
        </w:rPr>
        <w:t>zojn</w:t>
      </w:r>
      <w:r w:rsidR="00187180" w:rsidRPr="007B29E8">
        <w:rPr>
          <w:color w:val="000000"/>
          <w:lang w:val="sq-AL"/>
        </w:rPr>
        <w:t>ë</w:t>
      </w:r>
      <w:r w:rsidRPr="007B29E8">
        <w:rPr>
          <w:color w:val="000000"/>
          <w:lang w:val="sq-AL"/>
        </w:rPr>
        <w:t xml:space="preserve"> projekt-propozime, t</w:t>
      </w:r>
      <w:r w:rsidR="00187180" w:rsidRPr="007B29E8">
        <w:rPr>
          <w:color w:val="000000"/>
          <w:lang w:val="sq-AL"/>
        </w:rPr>
        <w:t>ë</w:t>
      </w:r>
      <w:r w:rsidRPr="007B29E8">
        <w:rPr>
          <w:color w:val="000000"/>
          <w:lang w:val="sq-AL"/>
        </w:rPr>
        <w:t xml:space="preserve"> cilat duhet t</w:t>
      </w:r>
      <w:r w:rsidR="00187180" w:rsidRPr="007B29E8">
        <w:rPr>
          <w:color w:val="000000"/>
          <w:lang w:val="sq-AL"/>
        </w:rPr>
        <w:t>ë</w:t>
      </w:r>
      <w:r w:rsidRPr="007B29E8">
        <w:rPr>
          <w:color w:val="000000"/>
          <w:lang w:val="sq-AL"/>
        </w:rPr>
        <w:t xml:space="preserve"> adresojn</w:t>
      </w:r>
      <w:r w:rsidR="00187180" w:rsidRPr="007B29E8">
        <w:rPr>
          <w:color w:val="000000"/>
          <w:lang w:val="sq-AL"/>
        </w:rPr>
        <w:t>ë</w:t>
      </w:r>
      <w:r w:rsidRPr="007B29E8">
        <w:rPr>
          <w:color w:val="000000"/>
          <w:lang w:val="sq-AL"/>
        </w:rPr>
        <w:t xml:space="preserve"> prioritetet strategjike t</w:t>
      </w:r>
      <w:r w:rsidR="00187180" w:rsidRPr="007B29E8">
        <w:rPr>
          <w:color w:val="000000"/>
          <w:lang w:val="sq-AL"/>
        </w:rPr>
        <w:t>ë</w:t>
      </w:r>
      <w:r w:rsidRPr="007B29E8">
        <w:rPr>
          <w:color w:val="000000"/>
          <w:lang w:val="sq-AL"/>
        </w:rPr>
        <w:t xml:space="preserve"> Bashkis</w:t>
      </w:r>
      <w:r w:rsidR="00187180" w:rsidRPr="007B29E8">
        <w:rPr>
          <w:color w:val="000000"/>
          <w:lang w:val="sq-AL"/>
        </w:rPr>
        <w:t>ë</w:t>
      </w:r>
      <w:r w:rsidRPr="007B29E8">
        <w:rPr>
          <w:color w:val="000000"/>
          <w:lang w:val="sq-AL"/>
        </w:rPr>
        <w:t xml:space="preserve"> </w:t>
      </w:r>
      <w:r w:rsidR="0000516C" w:rsidRPr="007B29E8">
        <w:rPr>
          <w:color w:val="000000"/>
          <w:lang w:val="sq-AL"/>
        </w:rPr>
        <w:t>Përmet</w:t>
      </w:r>
      <w:r w:rsidR="0086534C">
        <w:rPr>
          <w:color w:val="000000"/>
          <w:lang w:val="sq-AL"/>
        </w:rPr>
        <w:t xml:space="preserve"> t</w:t>
      </w:r>
      <w:r w:rsidR="00BD112A">
        <w:rPr>
          <w:color w:val="000000"/>
          <w:lang w:val="sq-AL"/>
        </w:rPr>
        <w:t>ë</w:t>
      </w:r>
      <w:r w:rsidR="0086534C">
        <w:rPr>
          <w:color w:val="000000"/>
          <w:lang w:val="sq-AL"/>
        </w:rPr>
        <w:t xml:space="preserve"> grupuara </w:t>
      </w:r>
      <w:r w:rsidR="001E00BE">
        <w:rPr>
          <w:color w:val="000000"/>
          <w:lang w:val="sq-AL"/>
        </w:rPr>
        <w:t>si më poshtë:</w:t>
      </w:r>
    </w:p>
    <w:p w14:paraId="29C87EB2" w14:textId="77777777" w:rsidR="00BB1D3C" w:rsidRPr="00686B9D" w:rsidRDefault="00BB1D3C" w:rsidP="00BB1D3C">
      <w:pPr>
        <w:numPr>
          <w:ilvl w:val="0"/>
          <w:numId w:val="20"/>
        </w:numPr>
        <w:spacing w:before="100" w:beforeAutospacing="1" w:after="100" w:afterAutospacing="1"/>
      </w:pPr>
      <w:r w:rsidRPr="00686B9D">
        <w:t>Zhvillimi dhe mbështetja e aktiviteteve sportive futbollistike në Bashkinë Përmet</w:t>
      </w:r>
    </w:p>
    <w:p w14:paraId="0BB137FA" w14:textId="77777777" w:rsidR="00BB1D3C" w:rsidRPr="00686B9D" w:rsidRDefault="00BB1D3C" w:rsidP="00BB1D3C">
      <w:pPr>
        <w:numPr>
          <w:ilvl w:val="0"/>
          <w:numId w:val="20"/>
        </w:numPr>
        <w:spacing w:before="100" w:beforeAutospacing="1" w:after="100" w:afterAutospacing="1"/>
      </w:pPr>
      <w:r w:rsidRPr="00686B9D">
        <w:t>Zhvillimi dhe mbështetja e aktiviteteve sportive të basketbollit në Bashkinë Përmet</w:t>
      </w:r>
    </w:p>
    <w:p w14:paraId="28BD25F9" w14:textId="77777777" w:rsidR="00BB1D3C" w:rsidRPr="00686B9D" w:rsidRDefault="00BB1D3C" w:rsidP="00BB1D3C">
      <w:pPr>
        <w:numPr>
          <w:ilvl w:val="0"/>
          <w:numId w:val="20"/>
        </w:numPr>
        <w:spacing w:before="100" w:beforeAutospacing="1" w:after="100" w:afterAutospacing="1"/>
      </w:pPr>
      <w:r w:rsidRPr="00686B9D">
        <w:t>Zhvillimi dhe mbështetja e aktiviteteve sportive të ping-pongut në Bashkinë Përmet</w:t>
      </w:r>
    </w:p>
    <w:p w14:paraId="7B66851D" w14:textId="77777777" w:rsidR="00BB1D3C" w:rsidRPr="00686B9D" w:rsidRDefault="00BB1D3C" w:rsidP="00BB1D3C">
      <w:pPr>
        <w:numPr>
          <w:ilvl w:val="0"/>
          <w:numId w:val="20"/>
        </w:numPr>
        <w:spacing w:before="100" w:beforeAutospacing="1" w:after="100" w:afterAutospacing="1"/>
      </w:pPr>
      <w:r w:rsidRPr="00686B9D">
        <w:t>Zhvillimi dhe mbështetja e aktiviteteve të alpinizmit në Bashkinë Përmet</w:t>
      </w:r>
    </w:p>
    <w:p w14:paraId="2E47EB94" w14:textId="77777777" w:rsidR="0000516C" w:rsidRPr="00BD112A" w:rsidRDefault="0000516C" w:rsidP="00BD112A">
      <w:pPr>
        <w:pStyle w:val="ListParagraph"/>
        <w:jc w:val="both"/>
        <w:rPr>
          <w:snapToGrid w:val="0"/>
          <w:lang w:val="sq-AL"/>
        </w:rPr>
      </w:pPr>
    </w:p>
    <w:p w14:paraId="18255D9E" w14:textId="76EC949B" w:rsidR="0065354D" w:rsidRPr="007B29E8" w:rsidRDefault="000C0512" w:rsidP="007B29E8">
      <w:pPr>
        <w:autoSpaceDE w:val="0"/>
        <w:autoSpaceDN w:val="0"/>
        <w:adjustRightInd w:val="0"/>
        <w:jc w:val="both"/>
        <w:rPr>
          <w:bCs/>
          <w:lang w:val="sq-AL"/>
        </w:rPr>
      </w:pPr>
      <w:r w:rsidRPr="007B29E8">
        <w:rPr>
          <w:bCs/>
          <w:lang w:val="sq-AL"/>
        </w:rPr>
        <w:t>Fondet do t’u ndahen atyre organizatave</w:t>
      </w:r>
      <w:r w:rsidR="00E405F3" w:rsidRPr="007B29E8">
        <w:rPr>
          <w:bCs/>
          <w:lang w:val="sq-AL"/>
        </w:rPr>
        <w:t>,</w:t>
      </w:r>
      <w:r w:rsidRPr="007B29E8">
        <w:rPr>
          <w:bCs/>
          <w:lang w:val="sq-AL"/>
        </w:rPr>
        <w:t xml:space="preserve"> projektet e t</w:t>
      </w:r>
      <w:r w:rsidR="00521DFA" w:rsidRPr="007B29E8">
        <w:rPr>
          <w:bCs/>
          <w:lang w:val="sq-AL"/>
        </w:rPr>
        <w:t>ë</w:t>
      </w:r>
      <w:r w:rsidR="00157866" w:rsidRPr="007B29E8">
        <w:rPr>
          <w:bCs/>
          <w:lang w:val="sq-AL"/>
        </w:rPr>
        <w:t xml:space="preserve"> cilave i</w:t>
      </w:r>
      <w:r w:rsidRPr="007B29E8">
        <w:rPr>
          <w:bCs/>
          <w:lang w:val="sq-AL"/>
        </w:rPr>
        <w:t xml:space="preserve"> kontribuojn</w:t>
      </w:r>
      <w:r w:rsidR="00521DFA" w:rsidRPr="007B29E8">
        <w:rPr>
          <w:bCs/>
          <w:lang w:val="sq-AL"/>
        </w:rPr>
        <w:t>ë</w:t>
      </w:r>
      <w:r w:rsidRPr="007B29E8">
        <w:rPr>
          <w:bCs/>
          <w:lang w:val="sq-AL"/>
        </w:rPr>
        <w:t xml:space="preserve"> zgjidhjes s</w:t>
      </w:r>
      <w:r w:rsidR="00521DFA" w:rsidRPr="007B29E8">
        <w:rPr>
          <w:bCs/>
          <w:lang w:val="sq-AL"/>
        </w:rPr>
        <w:t>ë</w:t>
      </w:r>
      <w:r w:rsidRPr="007B29E8">
        <w:rPr>
          <w:bCs/>
          <w:lang w:val="sq-AL"/>
        </w:rPr>
        <w:t xml:space="preserve"> nj</w:t>
      </w:r>
      <w:r w:rsidR="00521DFA" w:rsidRPr="007B29E8">
        <w:rPr>
          <w:bCs/>
          <w:lang w:val="sq-AL"/>
        </w:rPr>
        <w:t>ë</w:t>
      </w:r>
      <w:r w:rsidRPr="007B29E8">
        <w:rPr>
          <w:bCs/>
          <w:lang w:val="sq-AL"/>
        </w:rPr>
        <w:t xml:space="preserve"> apo m</w:t>
      </w:r>
      <w:r w:rsidR="00521DFA" w:rsidRPr="007B29E8">
        <w:rPr>
          <w:bCs/>
          <w:lang w:val="sq-AL"/>
        </w:rPr>
        <w:t>ë</w:t>
      </w:r>
      <w:r w:rsidRPr="007B29E8">
        <w:rPr>
          <w:bCs/>
          <w:lang w:val="sq-AL"/>
        </w:rPr>
        <w:t xml:space="preserve"> shum</w:t>
      </w:r>
      <w:r w:rsidR="00521DFA" w:rsidRPr="007B29E8">
        <w:rPr>
          <w:bCs/>
          <w:lang w:val="sq-AL"/>
        </w:rPr>
        <w:t>ë</w:t>
      </w:r>
      <w:r w:rsidRPr="007B29E8">
        <w:rPr>
          <w:bCs/>
          <w:lang w:val="sq-AL"/>
        </w:rPr>
        <w:t xml:space="preserve"> prioriteteve</w:t>
      </w:r>
      <w:r w:rsidR="00200AB0" w:rsidRPr="007B29E8">
        <w:rPr>
          <w:snapToGrid w:val="0"/>
          <w:lang w:val="sq-AL"/>
        </w:rPr>
        <w:t>,</w:t>
      </w:r>
      <w:r w:rsidR="00E405F3" w:rsidRPr="007B29E8">
        <w:rPr>
          <w:snapToGrid w:val="0"/>
          <w:lang w:val="sq-AL"/>
        </w:rPr>
        <w:t xml:space="preserve"> </w:t>
      </w:r>
      <w:r w:rsidRPr="007B29E8">
        <w:rPr>
          <w:bCs/>
          <w:lang w:val="sq-AL"/>
        </w:rPr>
        <w:t>q</w:t>
      </w:r>
      <w:r w:rsidR="00521DFA" w:rsidRPr="007B29E8">
        <w:rPr>
          <w:bCs/>
          <w:lang w:val="sq-AL"/>
        </w:rPr>
        <w:t>ë</w:t>
      </w:r>
      <w:r w:rsidRPr="007B29E8">
        <w:rPr>
          <w:bCs/>
          <w:lang w:val="sq-AL"/>
        </w:rPr>
        <w:t xml:space="preserve"> p</w:t>
      </w:r>
      <w:r w:rsidR="00521DFA" w:rsidRPr="007B29E8">
        <w:rPr>
          <w:bCs/>
          <w:lang w:val="sq-AL"/>
        </w:rPr>
        <w:t>ë</w:t>
      </w:r>
      <w:r w:rsidRPr="007B29E8">
        <w:rPr>
          <w:bCs/>
          <w:lang w:val="sq-AL"/>
        </w:rPr>
        <w:t>rmbushin kriteret e cil</w:t>
      </w:r>
      <w:r w:rsidR="00521DFA" w:rsidRPr="007B29E8">
        <w:rPr>
          <w:bCs/>
          <w:lang w:val="sq-AL"/>
        </w:rPr>
        <w:t>ë</w:t>
      </w:r>
      <w:r w:rsidRPr="007B29E8">
        <w:rPr>
          <w:bCs/>
          <w:lang w:val="sq-AL"/>
        </w:rPr>
        <w:t>sis</w:t>
      </w:r>
      <w:r w:rsidR="00521DFA" w:rsidRPr="007B29E8">
        <w:rPr>
          <w:bCs/>
          <w:lang w:val="sq-AL"/>
        </w:rPr>
        <w:t>ë</w:t>
      </w:r>
      <w:r w:rsidRPr="007B29E8">
        <w:rPr>
          <w:bCs/>
          <w:lang w:val="sq-AL"/>
        </w:rPr>
        <w:t xml:space="preserve"> dhe kushtet e tjera t</w:t>
      </w:r>
      <w:r w:rsidR="00521DFA" w:rsidRPr="007B29E8">
        <w:rPr>
          <w:bCs/>
          <w:lang w:val="sq-AL"/>
        </w:rPr>
        <w:t>ë</w:t>
      </w:r>
      <w:r w:rsidRPr="007B29E8">
        <w:rPr>
          <w:bCs/>
          <w:lang w:val="sq-AL"/>
        </w:rPr>
        <w:t xml:space="preserve"> k</w:t>
      </w:r>
      <w:r w:rsidR="00521DFA" w:rsidRPr="007B29E8">
        <w:rPr>
          <w:bCs/>
          <w:lang w:val="sq-AL"/>
        </w:rPr>
        <w:t>ë</w:t>
      </w:r>
      <w:r w:rsidRPr="007B29E8">
        <w:rPr>
          <w:bCs/>
          <w:lang w:val="sq-AL"/>
        </w:rPr>
        <w:t>saj thirrje publike</w:t>
      </w:r>
      <w:r w:rsidR="00591D8A" w:rsidRPr="007B29E8">
        <w:rPr>
          <w:bCs/>
          <w:lang w:val="sq-AL"/>
        </w:rPr>
        <w:t>, sikurse p</w:t>
      </w:r>
      <w:r w:rsidR="00187180" w:rsidRPr="007B29E8">
        <w:rPr>
          <w:bCs/>
          <w:lang w:val="sq-AL"/>
        </w:rPr>
        <w:t>ë</w:t>
      </w:r>
      <w:r w:rsidR="00591D8A" w:rsidRPr="007B29E8">
        <w:rPr>
          <w:bCs/>
          <w:lang w:val="sq-AL"/>
        </w:rPr>
        <w:t>rcaktuar n</w:t>
      </w:r>
      <w:r w:rsidR="00187180" w:rsidRPr="007B29E8">
        <w:rPr>
          <w:bCs/>
          <w:lang w:val="sq-AL"/>
        </w:rPr>
        <w:t>ë</w:t>
      </w:r>
      <w:r w:rsidR="00591D8A" w:rsidRPr="007B29E8">
        <w:rPr>
          <w:bCs/>
          <w:lang w:val="sq-AL"/>
        </w:rPr>
        <w:t xml:space="preserve"> k</w:t>
      </w:r>
      <w:r w:rsidR="00187180" w:rsidRPr="007B29E8">
        <w:rPr>
          <w:bCs/>
          <w:lang w:val="sq-AL"/>
        </w:rPr>
        <w:t>ë</w:t>
      </w:r>
      <w:r w:rsidR="00591D8A" w:rsidRPr="007B29E8">
        <w:rPr>
          <w:bCs/>
          <w:lang w:val="sq-AL"/>
        </w:rPr>
        <w:t>t</w:t>
      </w:r>
      <w:r w:rsidR="00187180" w:rsidRPr="007B29E8">
        <w:rPr>
          <w:bCs/>
          <w:lang w:val="sq-AL"/>
        </w:rPr>
        <w:t>ë</w:t>
      </w:r>
      <w:r w:rsidR="00591D8A" w:rsidRPr="007B29E8">
        <w:rPr>
          <w:bCs/>
          <w:lang w:val="sq-AL"/>
        </w:rPr>
        <w:t xml:space="preserve"> Udh</w:t>
      </w:r>
      <w:r w:rsidR="00187180" w:rsidRPr="007B29E8">
        <w:rPr>
          <w:bCs/>
          <w:lang w:val="sq-AL"/>
        </w:rPr>
        <w:t>ë</w:t>
      </w:r>
      <w:r w:rsidR="00591D8A" w:rsidRPr="007B29E8">
        <w:rPr>
          <w:bCs/>
          <w:lang w:val="sq-AL"/>
        </w:rPr>
        <w:t>zues</w:t>
      </w:r>
      <w:r w:rsidRPr="007B29E8">
        <w:rPr>
          <w:bCs/>
          <w:lang w:val="sq-AL"/>
        </w:rPr>
        <w:t xml:space="preserve">. </w:t>
      </w:r>
      <w:r w:rsidR="00BB1D3C">
        <w:rPr>
          <w:bCs/>
          <w:lang w:val="sq-AL"/>
        </w:rPr>
        <w:t xml:space="preserve">Gjithashtu prioritet do të kenë shoqatat të cilat pjesë të projektit kanë mbi 50% </w:t>
      </w:r>
      <w:r w:rsidR="00CE299B">
        <w:rPr>
          <w:bCs/>
          <w:lang w:val="sq-AL"/>
        </w:rPr>
        <w:t xml:space="preserve">të formacioneve </w:t>
      </w:r>
      <w:r w:rsidR="00BB1D3C">
        <w:rPr>
          <w:bCs/>
          <w:lang w:val="sq-AL"/>
        </w:rPr>
        <w:t>sportistë</w:t>
      </w:r>
      <w:r w:rsidR="00CE299B">
        <w:rPr>
          <w:bCs/>
          <w:lang w:val="sq-AL"/>
        </w:rPr>
        <w:t xml:space="preserve"> përmetarë.</w:t>
      </w:r>
      <w:r w:rsidR="00BB1D3C">
        <w:rPr>
          <w:bCs/>
          <w:lang w:val="sq-AL"/>
        </w:rPr>
        <w:t xml:space="preserve"> </w:t>
      </w:r>
    </w:p>
    <w:p w14:paraId="6C85297F" w14:textId="77777777" w:rsidR="00106A87" w:rsidRPr="007B29E8" w:rsidRDefault="00106A87" w:rsidP="007B29E8">
      <w:pPr>
        <w:autoSpaceDE w:val="0"/>
        <w:autoSpaceDN w:val="0"/>
        <w:adjustRightInd w:val="0"/>
        <w:jc w:val="both"/>
        <w:rPr>
          <w:bCs/>
          <w:lang w:val="sq-AL"/>
        </w:rPr>
      </w:pPr>
    </w:p>
    <w:p w14:paraId="4B95E8B1" w14:textId="77777777" w:rsidR="0065354D" w:rsidRPr="007B29E8" w:rsidRDefault="0065354D" w:rsidP="007B29E8">
      <w:pPr>
        <w:autoSpaceDE w:val="0"/>
        <w:autoSpaceDN w:val="0"/>
        <w:adjustRightInd w:val="0"/>
        <w:jc w:val="both"/>
        <w:rPr>
          <w:bCs/>
          <w:lang w:val="sq-AL"/>
        </w:rPr>
      </w:pPr>
    </w:p>
    <w:p w14:paraId="510CBC5F" w14:textId="77777777" w:rsidR="0037408C" w:rsidRPr="007B29E8" w:rsidRDefault="00C1222B" w:rsidP="007B29E8">
      <w:pPr>
        <w:autoSpaceDE w:val="0"/>
        <w:autoSpaceDN w:val="0"/>
        <w:adjustRightInd w:val="0"/>
        <w:ind w:left="360"/>
        <w:rPr>
          <w:b/>
          <w:bCs/>
          <w:lang w:val="sq-AL"/>
        </w:rPr>
      </w:pPr>
      <w:r w:rsidRPr="007B29E8">
        <w:rPr>
          <w:b/>
          <w:bCs/>
          <w:lang w:val="sq-AL"/>
        </w:rPr>
        <w:t>3</w:t>
      </w:r>
      <w:r w:rsidR="00AA0736" w:rsidRPr="007B29E8">
        <w:rPr>
          <w:b/>
          <w:bCs/>
          <w:lang w:val="sq-AL"/>
        </w:rPr>
        <w:t xml:space="preserve">. </w:t>
      </w:r>
      <w:r w:rsidRPr="007B29E8">
        <w:rPr>
          <w:b/>
          <w:bCs/>
          <w:lang w:val="sq-AL"/>
        </w:rPr>
        <w:t xml:space="preserve"> FONDET (GRANTET) QË JANË NË DISPOZICION PËR PROJEKTE </w:t>
      </w:r>
    </w:p>
    <w:p w14:paraId="70A35BD4" w14:textId="77777777" w:rsidR="0037408C" w:rsidRPr="007B29E8" w:rsidRDefault="0037408C" w:rsidP="007B29E8">
      <w:pPr>
        <w:snapToGrid w:val="0"/>
        <w:jc w:val="both"/>
        <w:rPr>
          <w:lang w:val="sq-AL"/>
        </w:rPr>
      </w:pPr>
    </w:p>
    <w:p w14:paraId="4606D39E" w14:textId="77777777" w:rsidR="004E7C42" w:rsidRDefault="000C0512" w:rsidP="007B29E8">
      <w:pPr>
        <w:snapToGrid w:val="0"/>
        <w:jc w:val="both"/>
        <w:rPr>
          <w:bCs/>
          <w:lang w:val="sq-AL"/>
        </w:rPr>
      </w:pPr>
      <w:r w:rsidRPr="007B29E8">
        <w:rPr>
          <w:bCs/>
          <w:lang w:val="sq-AL"/>
        </w:rPr>
        <w:t>Vlera e granteve q</w:t>
      </w:r>
      <w:r w:rsidR="00521DFA" w:rsidRPr="007B29E8">
        <w:rPr>
          <w:bCs/>
          <w:lang w:val="sq-AL"/>
        </w:rPr>
        <w:t>ë</w:t>
      </w:r>
      <w:r w:rsidRPr="007B29E8">
        <w:rPr>
          <w:bCs/>
          <w:lang w:val="sq-AL"/>
        </w:rPr>
        <w:t xml:space="preserve"> ndahen si pjes</w:t>
      </w:r>
      <w:r w:rsidR="00521DFA" w:rsidRPr="007B29E8">
        <w:rPr>
          <w:bCs/>
          <w:lang w:val="sq-AL"/>
        </w:rPr>
        <w:t>ë</w:t>
      </w:r>
      <w:r w:rsidRPr="007B29E8">
        <w:rPr>
          <w:bCs/>
          <w:lang w:val="sq-AL"/>
        </w:rPr>
        <w:t xml:space="preserve"> e k</w:t>
      </w:r>
      <w:r w:rsidR="00521DFA" w:rsidRPr="007B29E8">
        <w:rPr>
          <w:bCs/>
          <w:lang w:val="sq-AL"/>
        </w:rPr>
        <w:t>ë</w:t>
      </w:r>
      <w:r w:rsidRPr="007B29E8">
        <w:rPr>
          <w:bCs/>
          <w:lang w:val="sq-AL"/>
        </w:rPr>
        <w:t>saj thirrje publike duhet t</w:t>
      </w:r>
      <w:r w:rsidR="00521DFA" w:rsidRPr="007B29E8">
        <w:rPr>
          <w:bCs/>
          <w:lang w:val="sq-AL"/>
        </w:rPr>
        <w:t>ë</w:t>
      </w:r>
      <w:r w:rsidR="00157866" w:rsidRPr="007B29E8">
        <w:rPr>
          <w:bCs/>
          <w:lang w:val="sq-AL"/>
        </w:rPr>
        <w:t xml:space="preserve"> jet</w:t>
      </w:r>
      <w:r w:rsidR="00521DFA" w:rsidRPr="007B29E8">
        <w:rPr>
          <w:bCs/>
          <w:lang w:val="sq-AL"/>
        </w:rPr>
        <w:t>ë</w:t>
      </w:r>
      <w:r w:rsidRPr="007B29E8">
        <w:rPr>
          <w:bCs/>
          <w:lang w:val="sq-AL"/>
        </w:rPr>
        <w:t xml:space="preserve"> n</w:t>
      </w:r>
      <w:r w:rsidR="00521DFA" w:rsidRPr="007B29E8">
        <w:rPr>
          <w:bCs/>
          <w:lang w:val="sq-AL"/>
        </w:rPr>
        <w:t>ë</w:t>
      </w:r>
      <w:r w:rsidRPr="007B29E8">
        <w:rPr>
          <w:bCs/>
          <w:lang w:val="sq-AL"/>
        </w:rPr>
        <w:t xml:space="preserve"> mes t</w:t>
      </w:r>
      <w:r w:rsidR="00521DFA" w:rsidRPr="007B29E8">
        <w:rPr>
          <w:bCs/>
          <w:lang w:val="sq-AL"/>
        </w:rPr>
        <w:t>ë</w:t>
      </w:r>
      <w:r w:rsidRPr="007B29E8">
        <w:rPr>
          <w:bCs/>
          <w:lang w:val="sq-AL"/>
        </w:rPr>
        <w:t xml:space="preserve"> shumave minimale dhe maksimale si m</w:t>
      </w:r>
      <w:r w:rsidR="00521DFA" w:rsidRPr="007B29E8">
        <w:rPr>
          <w:bCs/>
          <w:lang w:val="sq-AL"/>
        </w:rPr>
        <w:t>ë</w:t>
      </w:r>
      <w:r w:rsidRPr="007B29E8">
        <w:rPr>
          <w:bCs/>
          <w:lang w:val="sq-AL"/>
        </w:rPr>
        <w:t xml:space="preserve"> posht</w:t>
      </w:r>
      <w:r w:rsidR="00521DFA" w:rsidRPr="007B29E8">
        <w:rPr>
          <w:bCs/>
          <w:lang w:val="sq-AL"/>
        </w:rPr>
        <w:t>ë</w:t>
      </w:r>
      <w:r w:rsidR="004E7C42" w:rsidRPr="007B29E8">
        <w:rPr>
          <w:bCs/>
          <w:lang w:val="sq-AL"/>
        </w:rPr>
        <w:t>:</w:t>
      </w:r>
    </w:p>
    <w:p w14:paraId="682708F6" w14:textId="77777777" w:rsidR="0037408C" w:rsidRPr="007B29E8" w:rsidRDefault="0037408C" w:rsidP="007B29E8">
      <w:pPr>
        <w:snapToGrid w:val="0"/>
        <w:jc w:val="both"/>
        <w:rPr>
          <w:bCs/>
          <w:lang w:val="sq-AL"/>
        </w:rPr>
      </w:pPr>
    </w:p>
    <w:p w14:paraId="041D0C23" w14:textId="77777777" w:rsidR="00CE299B" w:rsidRPr="00686B9D" w:rsidRDefault="00CE299B" w:rsidP="00CE299B">
      <w:pPr>
        <w:numPr>
          <w:ilvl w:val="0"/>
          <w:numId w:val="21"/>
        </w:numPr>
        <w:spacing w:before="100" w:beforeAutospacing="1" w:after="100" w:afterAutospacing="1"/>
      </w:pPr>
      <w:r w:rsidRPr="00686B9D">
        <w:t>shuma minimale:            1,000.000 Lekë</w:t>
      </w:r>
    </w:p>
    <w:p w14:paraId="65F5618C" w14:textId="1E183802" w:rsidR="00A81DB8" w:rsidRPr="00D07B54" w:rsidRDefault="00CE299B" w:rsidP="00CE299B">
      <w:pPr>
        <w:numPr>
          <w:ilvl w:val="0"/>
          <w:numId w:val="21"/>
        </w:numPr>
        <w:spacing w:before="100" w:beforeAutospacing="1" w:after="100" w:afterAutospacing="1"/>
      </w:pPr>
      <w:r w:rsidRPr="00686B9D">
        <w:t>shuma maksimale:          </w:t>
      </w:r>
      <w:r w:rsidR="00F07793" w:rsidRPr="00D07B54">
        <w:t>2</w:t>
      </w:r>
      <w:r w:rsidRPr="00686B9D">
        <w:t>.000.000 Lekë</w:t>
      </w:r>
    </w:p>
    <w:p w14:paraId="11AC319F" w14:textId="77777777" w:rsidR="004E7C42" w:rsidRPr="007B29E8" w:rsidRDefault="0037408C" w:rsidP="007B29E8">
      <w:pPr>
        <w:snapToGrid w:val="0"/>
        <w:jc w:val="both"/>
        <w:rPr>
          <w:lang w:val="sq-AL"/>
        </w:rPr>
      </w:pPr>
      <w:r w:rsidRPr="007B29E8">
        <w:rPr>
          <w:lang w:val="sq-AL"/>
        </w:rPr>
        <w:t>Grant</w:t>
      </w:r>
      <w:r w:rsidR="000C0512" w:rsidRPr="007B29E8">
        <w:rPr>
          <w:lang w:val="sq-AL"/>
        </w:rPr>
        <w:t xml:space="preserve">et e </w:t>
      </w:r>
      <w:r w:rsidR="009E3046" w:rsidRPr="007B29E8">
        <w:rPr>
          <w:lang w:val="sq-AL"/>
        </w:rPr>
        <w:t xml:space="preserve">alokuara </w:t>
      </w:r>
      <w:r w:rsidR="000C0512" w:rsidRPr="007B29E8">
        <w:rPr>
          <w:lang w:val="sq-AL"/>
        </w:rPr>
        <w:t>n</w:t>
      </w:r>
      <w:r w:rsidR="00521DFA" w:rsidRPr="007B29E8">
        <w:rPr>
          <w:lang w:val="sq-AL"/>
        </w:rPr>
        <w:t>ë</w:t>
      </w:r>
      <w:r w:rsidR="000C0512" w:rsidRPr="007B29E8">
        <w:rPr>
          <w:lang w:val="sq-AL"/>
        </w:rPr>
        <w:t xml:space="preserve"> k</w:t>
      </w:r>
      <w:r w:rsidR="00521DFA" w:rsidRPr="007B29E8">
        <w:rPr>
          <w:lang w:val="sq-AL"/>
        </w:rPr>
        <w:t>ë</w:t>
      </w:r>
      <w:r w:rsidR="000C0512" w:rsidRPr="007B29E8">
        <w:rPr>
          <w:lang w:val="sq-AL"/>
        </w:rPr>
        <w:t>t</w:t>
      </w:r>
      <w:r w:rsidR="00521DFA" w:rsidRPr="007B29E8">
        <w:rPr>
          <w:lang w:val="sq-AL"/>
        </w:rPr>
        <w:t>ë</w:t>
      </w:r>
      <w:r w:rsidR="000C0512" w:rsidRPr="007B29E8">
        <w:rPr>
          <w:lang w:val="sq-AL"/>
        </w:rPr>
        <w:t xml:space="preserve"> thirrje publike mund t</w:t>
      </w:r>
      <w:r w:rsidR="00521DFA" w:rsidRPr="007B29E8">
        <w:rPr>
          <w:lang w:val="sq-AL"/>
        </w:rPr>
        <w:t>ë</w:t>
      </w:r>
      <w:r w:rsidR="000C0512" w:rsidRPr="007B29E8">
        <w:rPr>
          <w:lang w:val="sq-AL"/>
        </w:rPr>
        <w:t xml:space="preserve"> mbulojn</w:t>
      </w:r>
      <w:r w:rsidR="00521DFA" w:rsidRPr="007B29E8">
        <w:rPr>
          <w:lang w:val="sq-AL"/>
        </w:rPr>
        <w:t>ë</w:t>
      </w:r>
      <w:r w:rsidR="000C0512" w:rsidRPr="007B29E8">
        <w:rPr>
          <w:lang w:val="sq-AL"/>
        </w:rPr>
        <w:t xml:space="preserve"> shpenzimet administrative dhe shpenzimet </w:t>
      </w:r>
      <w:r w:rsidR="00DC3681" w:rsidRPr="007B29E8">
        <w:rPr>
          <w:lang w:val="sq-AL"/>
        </w:rPr>
        <w:t xml:space="preserve">e personelit </w:t>
      </w:r>
      <w:r w:rsidR="000D782A" w:rsidRPr="007B29E8">
        <w:rPr>
          <w:lang w:val="sq-AL"/>
        </w:rPr>
        <w:t>deri</w:t>
      </w:r>
      <w:r w:rsidR="000C0512" w:rsidRPr="007B29E8">
        <w:rPr>
          <w:lang w:val="sq-AL"/>
        </w:rPr>
        <w:t xml:space="preserve"> </w:t>
      </w:r>
      <w:r w:rsidR="001349DF" w:rsidRPr="007B29E8">
        <w:rPr>
          <w:lang w:val="sq-AL"/>
        </w:rPr>
        <w:t xml:space="preserve">në masën </w:t>
      </w:r>
      <w:r w:rsidR="00453D6C" w:rsidRPr="007B29E8">
        <w:rPr>
          <w:lang w:val="sq-AL"/>
        </w:rPr>
        <w:t>3</w:t>
      </w:r>
      <w:r w:rsidR="000C0512" w:rsidRPr="007B29E8">
        <w:rPr>
          <w:lang w:val="sq-AL"/>
        </w:rPr>
        <w:t>0</w:t>
      </w:r>
      <w:r w:rsidRPr="007B29E8">
        <w:rPr>
          <w:lang w:val="sq-AL"/>
        </w:rPr>
        <w:t xml:space="preserve">% </w:t>
      </w:r>
      <w:r w:rsidR="000C0512" w:rsidRPr="007B29E8">
        <w:rPr>
          <w:lang w:val="sq-AL"/>
        </w:rPr>
        <w:t>t</w:t>
      </w:r>
      <w:r w:rsidR="00521DFA" w:rsidRPr="007B29E8">
        <w:rPr>
          <w:lang w:val="sq-AL"/>
        </w:rPr>
        <w:t>ë</w:t>
      </w:r>
      <w:r w:rsidR="000C0512" w:rsidRPr="007B29E8">
        <w:rPr>
          <w:lang w:val="sq-AL"/>
        </w:rPr>
        <w:t xml:space="preserve"> shum</w:t>
      </w:r>
      <w:r w:rsidR="00521DFA" w:rsidRPr="007B29E8">
        <w:rPr>
          <w:lang w:val="sq-AL"/>
        </w:rPr>
        <w:t>ë</w:t>
      </w:r>
      <w:r w:rsidR="000C0512" w:rsidRPr="007B29E8">
        <w:rPr>
          <w:lang w:val="sq-AL"/>
        </w:rPr>
        <w:t>s s</w:t>
      </w:r>
      <w:r w:rsidR="00521DFA" w:rsidRPr="007B29E8">
        <w:rPr>
          <w:lang w:val="sq-AL"/>
        </w:rPr>
        <w:t>ë</w:t>
      </w:r>
      <w:r w:rsidR="000C0512" w:rsidRPr="007B29E8">
        <w:rPr>
          <w:lang w:val="sq-AL"/>
        </w:rPr>
        <w:t xml:space="preserve"> k</w:t>
      </w:r>
      <w:r w:rsidR="00521DFA" w:rsidRPr="007B29E8">
        <w:rPr>
          <w:lang w:val="sq-AL"/>
        </w:rPr>
        <w:t>ë</w:t>
      </w:r>
      <w:r w:rsidR="000C0512" w:rsidRPr="007B29E8">
        <w:rPr>
          <w:lang w:val="sq-AL"/>
        </w:rPr>
        <w:t>rkuar</w:t>
      </w:r>
      <w:r w:rsidRPr="007B29E8">
        <w:rPr>
          <w:lang w:val="sq-AL"/>
        </w:rPr>
        <w:t>.</w:t>
      </w:r>
      <w:r w:rsidR="000C0512" w:rsidRPr="007B29E8">
        <w:rPr>
          <w:lang w:val="sq-AL"/>
        </w:rPr>
        <w:t xml:space="preserve"> </w:t>
      </w:r>
      <w:r w:rsidR="00351A11" w:rsidRPr="007B29E8">
        <w:rPr>
          <w:lang w:val="sq-AL"/>
        </w:rPr>
        <w:t>Ndërsa, p</w:t>
      </w:r>
      <w:r w:rsidR="000C0512" w:rsidRPr="007B29E8">
        <w:rPr>
          <w:lang w:val="sq-AL"/>
        </w:rPr>
        <w:t>jesa tjet</w:t>
      </w:r>
      <w:r w:rsidR="00521DFA" w:rsidRPr="007B29E8">
        <w:rPr>
          <w:lang w:val="sq-AL"/>
        </w:rPr>
        <w:t>ë</w:t>
      </w:r>
      <w:r w:rsidR="000C0512" w:rsidRPr="007B29E8">
        <w:rPr>
          <w:lang w:val="sq-AL"/>
        </w:rPr>
        <w:t xml:space="preserve">r prej </w:t>
      </w:r>
      <w:r w:rsidR="00453D6C" w:rsidRPr="007B29E8">
        <w:rPr>
          <w:lang w:val="sq-AL"/>
        </w:rPr>
        <w:t>7</w:t>
      </w:r>
      <w:r w:rsidRPr="007B29E8">
        <w:rPr>
          <w:lang w:val="sq-AL"/>
        </w:rPr>
        <w:t xml:space="preserve">0% </w:t>
      </w:r>
      <w:r w:rsidR="000C0512" w:rsidRPr="007B29E8">
        <w:rPr>
          <w:lang w:val="sq-AL"/>
        </w:rPr>
        <w:t>t</w:t>
      </w:r>
      <w:r w:rsidR="00521DFA" w:rsidRPr="007B29E8">
        <w:rPr>
          <w:lang w:val="sq-AL"/>
        </w:rPr>
        <w:t>ë</w:t>
      </w:r>
      <w:r w:rsidR="000C0512" w:rsidRPr="007B29E8">
        <w:rPr>
          <w:lang w:val="sq-AL"/>
        </w:rPr>
        <w:t xml:space="preserve"> fondeve</w:t>
      </w:r>
      <w:r w:rsidR="00351A11" w:rsidRPr="007B29E8">
        <w:rPr>
          <w:lang w:val="sq-AL"/>
        </w:rPr>
        <w:t>,</w:t>
      </w:r>
      <w:r w:rsidR="000C0512" w:rsidRPr="007B29E8">
        <w:rPr>
          <w:lang w:val="sq-AL"/>
        </w:rPr>
        <w:t xml:space="preserve"> duhet t</w:t>
      </w:r>
      <w:r w:rsidR="00521DFA" w:rsidRPr="007B29E8">
        <w:rPr>
          <w:lang w:val="sq-AL"/>
        </w:rPr>
        <w:t>ë</w:t>
      </w:r>
      <w:r w:rsidR="000C0512" w:rsidRPr="007B29E8">
        <w:rPr>
          <w:lang w:val="sq-AL"/>
        </w:rPr>
        <w:t xml:space="preserve"> parashi</w:t>
      </w:r>
      <w:r w:rsidR="001349DF" w:rsidRPr="007B29E8">
        <w:rPr>
          <w:lang w:val="sq-AL"/>
        </w:rPr>
        <w:t>ko</w:t>
      </w:r>
      <w:r w:rsidR="000C0512" w:rsidRPr="007B29E8">
        <w:rPr>
          <w:lang w:val="sq-AL"/>
        </w:rPr>
        <w:t>hen p</w:t>
      </w:r>
      <w:r w:rsidR="00521DFA" w:rsidRPr="007B29E8">
        <w:rPr>
          <w:lang w:val="sq-AL"/>
        </w:rPr>
        <w:t>ë</w:t>
      </w:r>
      <w:r w:rsidR="000C0512" w:rsidRPr="007B29E8">
        <w:rPr>
          <w:lang w:val="sq-AL"/>
        </w:rPr>
        <w:t>r aktivitete programore t</w:t>
      </w:r>
      <w:r w:rsidR="00521DFA" w:rsidRPr="007B29E8">
        <w:rPr>
          <w:lang w:val="sq-AL"/>
        </w:rPr>
        <w:t>ë</w:t>
      </w:r>
      <w:r w:rsidR="000C0512" w:rsidRPr="007B29E8">
        <w:rPr>
          <w:lang w:val="sq-AL"/>
        </w:rPr>
        <w:t xml:space="preserve"> projektit</w:t>
      </w:r>
      <w:r w:rsidRPr="007B29E8">
        <w:rPr>
          <w:lang w:val="sq-AL"/>
        </w:rPr>
        <w:t xml:space="preserve">. </w:t>
      </w:r>
    </w:p>
    <w:p w14:paraId="15F85A9C" w14:textId="77777777" w:rsidR="00810382" w:rsidRPr="007B29E8" w:rsidRDefault="00810382" w:rsidP="007B29E8">
      <w:pPr>
        <w:snapToGrid w:val="0"/>
        <w:jc w:val="both"/>
        <w:rPr>
          <w:lang w:val="sq-AL"/>
        </w:rPr>
      </w:pPr>
    </w:p>
    <w:p w14:paraId="73B8CED6" w14:textId="77777777" w:rsidR="00810382" w:rsidRPr="007B29E8" w:rsidRDefault="00810382" w:rsidP="007B29E8">
      <w:pPr>
        <w:snapToGrid w:val="0"/>
        <w:jc w:val="both"/>
        <w:rPr>
          <w:lang w:val="sq-AL"/>
        </w:rPr>
      </w:pPr>
      <w:r w:rsidRPr="007B29E8">
        <w:rPr>
          <w:lang w:val="sq-AL"/>
        </w:rPr>
        <w:t>Nd</w:t>
      </w:r>
      <w:r w:rsidR="00187180" w:rsidRPr="007B29E8">
        <w:rPr>
          <w:lang w:val="sq-AL"/>
        </w:rPr>
        <w:t>ë</w:t>
      </w:r>
      <w:r w:rsidRPr="007B29E8">
        <w:rPr>
          <w:lang w:val="sq-AL"/>
        </w:rPr>
        <w:t>rkoh</w:t>
      </w:r>
      <w:r w:rsidR="00187180" w:rsidRPr="007B29E8">
        <w:rPr>
          <w:lang w:val="sq-AL"/>
        </w:rPr>
        <w:t>ë</w:t>
      </w:r>
      <w:r w:rsidRPr="007B29E8">
        <w:rPr>
          <w:lang w:val="sq-AL"/>
        </w:rPr>
        <w:t xml:space="preserve">, </w:t>
      </w:r>
      <w:r w:rsidR="00A96624" w:rsidRPr="007B29E8">
        <w:rPr>
          <w:lang w:val="sq-AL"/>
        </w:rPr>
        <w:t xml:space="preserve">deri në </w:t>
      </w:r>
      <w:r w:rsidR="007B29E8" w:rsidRPr="007B29E8">
        <w:rPr>
          <w:lang w:val="sq-AL"/>
        </w:rPr>
        <w:t>5</w:t>
      </w:r>
      <w:r w:rsidR="0048201D" w:rsidRPr="007B29E8">
        <w:rPr>
          <w:lang w:val="sq-AL"/>
        </w:rPr>
        <w:t>0</w:t>
      </w:r>
      <w:r w:rsidRPr="007B29E8">
        <w:rPr>
          <w:lang w:val="sq-AL"/>
        </w:rPr>
        <w:t>% e vler</w:t>
      </w:r>
      <w:r w:rsidR="00187180" w:rsidRPr="007B29E8">
        <w:rPr>
          <w:lang w:val="sq-AL"/>
        </w:rPr>
        <w:t>ë</w:t>
      </w:r>
      <w:r w:rsidRPr="007B29E8">
        <w:rPr>
          <w:lang w:val="sq-AL"/>
        </w:rPr>
        <w:t>s totale mund t</w:t>
      </w:r>
      <w:r w:rsidR="00187180" w:rsidRPr="007B29E8">
        <w:rPr>
          <w:lang w:val="sq-AL"/>
        </w:rPr>
        <w:t>ë</w:t>
      </w:r>
      <w:r w:rsidRPr="007B29E8">
        <w:rPr>
          <w:lang w:val="sq-AL"/>
        </w:rPr>
        <w:t xml:space="preserve"> parashikohet p</w:t>
      </w:r>
      <w:r w:rsidR="00187180" w:rsidRPr="007B29E8">
        <w:rPr>
          <w:lang w:val="sq-AL"/>
        </w:rPr>
        <w:t>ë</w:t>
      </w:r>
      <w:r w:rsidRPr="007B29E8">
        <w:rPr>
          <w:lang w:val="sq-AL"/>
        </w:rPr>
        <w:t xml:space="preserve">r blerje pajisjesh dhe </w:t>
      </w:r>
      <w:r w:rsidR="0048201D" w:rsidRPr="007B29E8">
        <w:rPr>
          <w:lang w:val="sq-AL"/>
        </w:rPr>
        <w:t>/ose</w:t>
      </w:r>
      <w:r w:rsidRPr="007B29E8">
        <w:rPr>
          <w:lang w:val="sq-AL"/>
        </w:rPr>
        <w:t xml:space="preserve"> p</w:t>
      </w:r>
      <w:r w:rsidR="00187180" w:rsidRPr="007B29E8">
        <w:rPr>
          <w:lang w:val="sq-AL"/>
        </w:rPr>
        <w:t>ë</w:t>
      </w:r>
      <w:r w:rsidRPr="007B29E8">
        <w:rPr>
          <w:lang w:val="sq-AL"/>
        </w:rPr>
        <w:t>r rikonstruksione/infrastruktur</w:t>
      </w:r>
      <w:r w:rsidR="00187180" w:rsidRPr="007B29E8">
        <w:rPr>
          <w:lang w:val="sq-AL"/>
        </w:rPr>
        <w:t>ë</w:t>
      </w:r>
      <w:r w:rsidRPr="007B29E8">
        <w:rPr>
          <w:lang w:val="sq-AL"/>
        </w:rPr>
        <w:t>, vet</w:t>
      </w:r>
      <w:r w:rsidR="00187180" w:rsidRPr="007B29E8">
        <w:rPr>
          <w:lang w:val="sq-AL"/>
        </w:rPr>
        <w:t>ë</w:t>
      </w:r>
      <w:r w:rsidRPr="007B29E8">
        <w:rPr>
          <w:lang w:val="sq-AL"/>
        </w:rPr>
        <w:t>m n</w:t>
      </w:r>
      <w:r w:rsidR="00187180" w:rsidRPr="007B29E8">
        <w:rPr>
          <w:lang w:val="sq-AL"/>
        </w:rPr>
        <w:t>ë</w:t>
      </w:r>
      <w:r w:rsidRPr="007B29E8">
        <w:rPr>
          <w:lang w:val="sq-AL"/>
        </w:rPr>
        <w:t xml:space="preserve"> rastet kur jan</w:t>
      </w:r>
      <w:r w:rsidR="00187180" w:rsidRPr="007B29E8">
        <w:rPr>
          <w:lang w:val="sq-AL"/>
        </w:rPr>
        <w:t>ë</w:t>
      </w:r>
      <w:r w:rsidRPr="007B29E8">
        <w:rPr>
          <w:lang w:val="sq-AL"/>
        </w:rPr>
        <w:t xml:space="preserve"> t</w:t>
      </w:r>
      <w:r w:rsidR="00187180" w:rsidRPr="007B29E8">
        <w:rPr>
          <w:lang w:val="sq-AL"/>
        </w:rPr>
        <w:t>ë</w:t>
      </w:r>
      <w:r w:rsidRPr="007B29E8">
        <w:rPr>
          <w:lang w:val="sq-AL"/>
        </w:rPr>
        <w:t xml:space="preserve"> domosdoshme p</w:t>
      </w:r>
      <w:r w:rsidR="00187180" w:rsidRPr="007B29E8">
        <w:rPr>
          <w:lang w:val="sq-AL"/>
        </w:rPr>
        <w:t>ë</w:t>
      </w:r>
      <w:r w:rsidRPr="007B29E8">
        <w:rPr>
          <w:lang w:val="sq-AL"/>
        </w:rPr>
        <w:t>r realizimin e q</w:t>
      </w:r>
      <w:r w:rsidR="00187180" w:rsidRPr="007B29E8">
        <w:rPr>
          <w:lang w:val="sq-AL"/>
        </w:rPr>
        <w:t>ë</w:t>
      </w:r>
      <w:r w:rsidRPr="007B29E8">
        <w:rPr>
          <w:lang w:val="sq-AL"/>
        </w:rPr>
        <w:t>llimit t</w:t>
      </w:r>
      <w:r w:rsidR="00187180" w:rsidRPr="007B29E8">
        <w:rPr>
          <w:lang w:val="sq-AL"/>
        </w:rPr>
        <w:t>ë</w:t>
      </w:r>
      <w:r w:rsidRPr="007B29E8">
        <w:rPr>
          <w:lang w:val="sq-AL"/>
        </w:rPr>
        <w:t xml:space="preserve"> projekt propozimit.</w:t>
      </w:r>
    </w:p>
    <w:p w14:paraId="13E3E27A" w14:textId="77777777" w:rsidR="00810382" w:rsidRPr="007B29E8" w:rsidRDefault="00810382" w:rsidP="007B29E8">
      <w:pPr>
        <w:snapToGrid w:val="0"/>
        <w:jc w:val="both"/>
        <w:rPr>
          <w:lang w:val="sq-AL"/>
        </w:rPr>
      </w:pPr>
    </w:p>
    <w:p w14:paraId="28742A2E" w14:textId="185B0ABA" w:rsidR="00810382" w:rsidRPr="007B29E8" w:rsidRDefault="001349DF" w:rsidP="007B29E8">
      <w:pPr>
        <w:snapToGrid w:val="0"/>
        <w:jc w:val="both"/>
        <w:rPr>
          <w:lang w:val="sq-AL"/>
        </w:rPr>
      </w:pPr>
      <w:r w:rsidRPr="007B29E8">
        <w:rPr>
          <w:lang w:val="sq-AL"/>
        </w:rPr>
        <w:lastRenderedPageBreak/>
        <w:t>Për secilin projekt</w:t>
      </w:r>
      <w:r w:rsidR="00E714FE" w:rsidRPr="007B29E8">
        <w:rPr>
          <w:lang w:val="sq-AL"/>
        </w:rPr>
        <w:t>,</w:t>
      </w:r>
      <w:r w:rsidRPr="007B29E8">
        <w:rPr>
          <w:lang w:val="sq-AL"/>
        </w:rPr>
        <w:t xml:space="preserve"> </w:t>
      </w:r>
      <w:r w:rsidR="00F07793">
        <w:rPr>
          <w:lang w:val="sq-AL"/>
        </w:rPr>
        <w:t xml:space="preserve">sugjerohet </w:t>
      </w:r>
      <w:r w:rsidR="00E364A0">
        <w:rPr>
          <w:lang w:val="sq-AL"/>
        </w:rPr>
        <w:t>deri n</w:t>
      </w:r>
      <w:r w:rsidR="00BD112A">
        <w:rPr>
          <w:lang w:val="sq-AL"/>
        </w:rPr>
        <w:t>ë</w:t>
      </w:r>
      <w:r w:rsidR="00E364A0">
        <w:rPr>
          <w:lang w:val="sq-AL"/>
        </w:rPr>
        <w:t xml:space="preserve"> </w:t>
      </w:r>
      <w:r w:rsidR="00F07793">
        <w:rPr>
          <w:lang w:val="sq-AL"/>
        </w:rPr>
        <w:t>3</w:t>
      </w:r>
      <w:r w:rsidR="00810382" w:rsidRPr="007B29E8">
        <w:rPr>
          <w:lang w:val="sq-AL"/>
        </w:rPr>
        <w:t>% e vler</w:t>
      </w:r>
      <w:r w:rsidR="00187180" w:rsidRPr="007B29E8">
        <w:rPr>
          <w:lang w:val="sq-AL"/>
        </w:rPr>
        <w:t>ë</w:t>
      </w:r>
      <w:r w:rsidR="00810382" w:rsidRPr="007B29E8">
        <w:rPr>
          <w:lang w:val="sq-AL"/>
        </w:rPr>
        <w:t>s totale t</w:t>
      </w:r>
      <w:r w:rsidR="00187180" w:rsidRPr="007B29E8">
        <w:rPr>
          <w:lang w:val="sq-AL"/>
        </w:rPr>
        <w:t>ë</w:t>
      </w:r>
      <w:r w:rsidR="00810382" w:rsidRPr="007B29E8">
        <w:rPr>
          <w:lang w:val="sq-AL"/>
        </w:rPr>
        <w:t xml:space="preserve"> propozuar duhet t</w:t>
      </w:r>
      <w:r w:rsidR="00187180" w:rsidRPr="007B29E8">
        <w:rPr>
          <w:lang w:val="sq-AL"/>
        </w:rPr>
        <w:t>ë</w:t>
      </w:r>
      <w:r w:rsidR="00810382" w:rsidRPr="007B29E8">
        <w:rPr>
          <w:lang w:val="sq-AL"/>
        </w:rPr>
        <w:t xml:space="preserve"> parashikohet p</w:t>
      </w:r>
      <w:r w:rsidR="00187180" w:rsidRPr="007B29E8">
        <w:rPr>
          <w:lang w:val="sq-AL"/>
        </w:rPr>
        <w:t>ë</w:t>
      </w:r>
      <w:r w:rsidR="00810382" w:rsidRPr="007B29E8">
        <w:rPr>
          <w:lang w:val="sq-AL"/>
        </w:rPr>
        <w:t>r aktivitete q</w:t>
      </w:r>
      <w:r w:rsidR="00187180" w:rsidRPr="007B29E8">
        <w:rPr>
          <w:lang w:val="sq-AL"/>
        </w:rPr>
        <w:t>ë</w:t>
      </w:r>
      <w:r w:rsidR="00810382" w:rsidRPr="007B29E8">
        <w:rPr>
          <w:lang w:val="sq-AL"/>
        </w:rPr>
        <w:t xml:space="preserve"> lidhen me </w:t>
      </w:r>
      <w:r w:rsidRPr="007B29E8">
        <w:rPr>
          <w:lang w:val="sq-AL"/>
        </w:rPr>
        <w:t>dukshmërinë</w:t>
      </w:r>
      <w:r w:rsidR="00810382" w:rsidRPr="007B29E8">
        <w:rPr>
          <w:lang w:val="sq-AL"/>
        </w:rPr>
        <w:t xml:space="preserve">/vizibilitetin. </w:t>
      </w:r>
    </w:p>
    <w:p w14:paraId="0B82E19C" w14:textId="77777777" w:rsidR="004E7C42" w:rsidRPr="007B29E8" w:rsidRDefault="004E7C42" w:rsidP="007B29E8">
      <w:pPr>
        <w:snapToGrid w:val="0"/>
        <w:jc w:val="both"/>
        <w:rPr>
          <w:bCs/>
          <w:lang w:val="sq-AL"/>
        </w:rPr>
      </w:pPr>
    </w:p>
    <w:p w14:paraId="3715C84F" w14:textId="08E2F5C5" w:rsidR="0000516C" w:rsidRPr="007B29E8" w:rsidRDefault="004E1867" w:rsidP="007B29E8">
      <w:pPr>
        <w:snapToGrid w:val="0"/>
        <w:jc w:val="both"/>
        <w:rPr>
          <w:lang w:val="sq-AL"/>
        </w:rPr>
      </w:pPr>
      <w:r w:rsidRPr="007B29E8">
        <w:rPr>
          <w:bCs/>
          <w:lang w:val="sq-AL"/>
        </w:rPr>
        <w:t>Totali i grantit n</w:t>
      </w:r>
      <w:r w:rsidRPr="007B29E8">
        <w:rPr>
          <w:lang w:val="sq-AL"/>
        </w:rPr>
        <w:t>ë Bashki</w:t>
      </w:r>
      <w:r w:rsidR="00920E60" w:rsidRPr="007B29E8">
        <w:rPr>
          <w:lang w:val="sq-AL"/>
        </w:rPr>
        <w:t>n</w:t>
      </w:r>
      <w:r w:rsidRPr="007B29E8">
        <w:rPr>
          <w:lang w:val="sq-AL"/>
        </w:rPr>
        <w:t xml:space="preserve">ë </w:t>
      </w:r>
      <w:r w:rsidR="00E364A0">
        <w:rPr>
          <w:lang w:val="sq-AL"/>
        </w:rPr>
        <w:t>P</w:t>
      </w:r>
      <w:r w:rsidR="0000516C" w:rsidRPr="007B29E8">
        <w:rPr>
          <w:lang w:val="sq-AL"/>
        </w:rPr>
        <w:t>ërmet</w:t>
      </w:r>
      <w:r w:rsidRPr="007B29E8">
        <w:rPr>
          <w:lang w:val="sq-AL"/>
        </w:rPr>
        <w:t xml:space="preserve"> </w:t>
      </w:r>
      <w:r w:rsidR="00810382" w:rsidRPr="005D0693">
        <w:rPr>
          <w:lang w:val="sq-AL"/>
        </w:rPr>
        <w:t>p</w:t>
      </w:r>
      <w:r w:rsidR="00187180" w:rsidRPr="005D0693">
        <w:rPr>
          <w:lang w:val="sq-AL"/>
        </w:rPr>
        <w:t>ë</w:t>
      </w:r>
      <w:r w:rsidR="00810382" w:rsidRPr="005D0693">
        <w:rPr>
          <w:lang w:val="sq-AL"/>
        </w:rPr>
        <w:t>r k</w:t>
      </w:r>
      <w:r w:rsidR="00187180" w:rsidRPr="005D0693">
        <w:rPr>
          <w:lang w:val="sq-AL"/>
        </w:rPr>
        <w:t>ë</w:t>
      </w:r>
      <w:r w:rsidR="00810382" w:rsidRPr="005D0693">
        <w:rPr>
          <w:lang w:val="sq-AL"/>
        </w:rPr>
        <w:t>t</w:t>
      </w:r>
      <w:r w:rsidR="00187180" w:rsidRPr="005D0693">
        <w:rPr>
          <w:lang w:val="sq-AL"/>
        </w:rPr>
        <w:t>ë</w:t>
      </w:r>
      <w:r w:rsidR="00810382" w:rsidRPr="005D0693">
        <w:rPr>
          <w:lang w:val="sq-AL"/>
        </w:rPr>
        <w:t xml:space="preserve"> Thirrje </w:t>
      </w:r>
      <w:r w:rsidRPr="005D0693">
        <w:rPr>
          <w:lang w:val="sq-AL"/>
        </w:rPr>
        <w:t xml:space="preserve">është: </w:t>
      </w:r>
      <w:r w:rsidR="00CE299B" w:rsidRPr="005D0693">
        <w:rPr>
          <w:lang w:val="sq-AL"/>
        </w:rPr>
        <w:t>4 000 000</w:t>
      </w:r>
      <w:r w:rsidR="001E00BE" w:rsidRPr="005D0693">
        <w:rPr>
          <w:lang w:val="sq-AL"/>
        </w:rPr>
        <w:t xml:space="preserve"> lekë.</w:t>
      </w:r>
    </w:p>
    <w:p w14:paraId="19E7132F" w14:textId="77777777" w:rsidR="004E1867" w:rsidRPr="007B29E8" w:rsidRDefault="004E1867" w:rsidP="007B29E8">
      <w:pPr>
        <w:snapToGrid w:val="0"/>
        <w:jc w:val="both"/>
        <w:rPr>
          <w:bCs/>
          <w:lang w:val="sq-AL"/>
        </w:rPr>
      </w:pPr>
    </w:p>
    <w:p w14:paraId="50D7A639" w14:textId="77777777" w:rsidR="00EF2C5D" w:rsidRPr="007B29E8" w:rsidRDefault="0087377F" w:rsidP="007B29E8">
      <w:pPr>
        <w:snapToGrid w:val="0"/>
        <w:jc w:val="both"/>
        <w:rPr>
          <w:lang w:val="sq-AL"/>
        </w:rPr>
      </w:pPr>
      <w:r w:rsidRPr="007B29E8">
        <w:rPr>
          <w:lang w:val="sq-AL"/>
        </w:rPr>
        <w:t>Bashkia Përmet</w:t>
      </w:r>
      <w:r w:rsidR="001C39E1" w:rsidRPr="007B29E8">
        <w:rPr>
          <w:lang w:val="sq-AL"/>
        </w:rPr>
        <w:t xml:space="preserve"> </w:t>
      </w:r>
      <w:r w:rsidR="00C01B66" w:rsidRPr="007B29E8">
        <w:rPr>
          <w:lang w:val="sq-AL"/>
        </w:rPr>
        <w:t>kan</w:t>
      </w:r>
      <w:r w:rsidR="00521DFA" w:rsidRPr="007B29E8">
        <w:rPr>
          <w:lang w:val="sq-AL"/>
        </w:rPr>
        <w:t>ë</w:t>
      </w:r>
      <w:r w:rsidR="001C39E1" w:rsidRPr="007B29E8">
        <w:rPr>
          <w:lang w:val="sq-AL"/>
        </w:rPr>
        <w:t xml:space="preserve"> t</w:t>
      </w:r>
      <w:r w:rsidR="00521DFA" w:rsidRPr="007B29E8">
        <w:rPr>
          <w:lang w:val="sq-AL"/>
        </w:rPr>
        <w:t>ë</w:t>
      </w:r>
      <w:r w:rsidR="001C39E1" w:rsidRPr="007B29E8">
        <w:rPr>
          <w:lang w:val="sq-AL"/>
        </w:rPr>
        <w:t xml:space="preserve"> drejt</w:t>
      </w:r>
      <w:r w:rsidR="00521DFA" w:rsidRPr="007B29E8">
        <w:rPr>
          <w:lang w:val="sq-AL"/>
        </w:rPr>
        <w:t>ë</w:t>
      </w:r>
      <w:r w:rsidR="001C39E1" w:rsidRPr="007B29E8">
        <w:rPr>
          <w:lang w:val="sq-AL"/>
        </w:rPr>
        <w:t>n p</w:t>
      </w:r>
      <w:r w:rsidR="00521DFA" w:rsidRPr="007B29E8">
        <w:rPr>
          <w:lang w:val="sq-AL"/>
        </w:rPr>
        <w:t>ë</w:t>
      </w:r>
      <w:r w:rsidR="001C39E1" w:rsidRPr="007B29E8">
        <w:rPr>
          <w:lang w:val="sq-AL"/>
        </w:rPr>
        <w:t>r t</w:t>
      </w:r>
      <w:r w:rsidR="00521DFA" w:rsidRPr="007B29E8">
        <w:rPr>
          <w:lang w:val="sq-AL"/>
        </w:rPr>
        <w:t>ë</w:t>
      </w:r>
      <w:r w:rsidR="000D782A" w:rsidRPr="007B29E8">
        <w:rPr>
          <w:lang w:val="sq-AL"/>
        </w:rPr>
        <w:t xml:space="preserve"> mos</w:t>
      </w:r>
      <w:r w:rsidR="001C39E1" w:rsidRPr="007B29E8">
        <w:rPr>
          <w:lang w:val="sq-AL"/>
        </w:rPr>
        <w:t xml:space="preserve"> ndar</w:t>
      </w:r>
      <w:r w:rsidR="00521DFA" w:rsidRPr="007B29E8">
        <w:rPr>
          <w:lang w:val="sq-AL"/>
        </w:rPr>
        <w:t>ë</w:t>
      </w:r>
      <w:r w:rsidR="001C39E1" w:rsidRPr="007B29E8">
        <w:rPr>
          <w:lang w:val="sq-AL"/>
        </w:rPr>
        <w:t xml:space="preserve"> t</w:t>
      </w:r>
      <w:r w:rsidR="00521DFA" w:rsidRPr="007B29E8">
        <w:rPr>
          <w:lang w:val="sq-AL"/>
        </w:rPr>
        <w:t>ë</w:t>
      </w:r>
      <w:r w:rsidR="001C39E1" w:rsidRPr="007B29E8">
        <w:rPr>
          <w:lang w:val="sq-AL"/>
        </w:rPr>
        <w:t xml:space="preserve"> gjitha fondet n</w:t>
      </w:r>
      <w:r w:rsidR="00521DFA" w:rsidRPr="007B29E8">
        <w:rPr>
          <w:lang w:val="sq-AL"/>
        </w:rPr>
        <w:t>ë</w:t>
      </w:r>
      <w:r w:rsidR="000D782A" w:rsidRPr="007B29E8">
        <w:rPr>
          <w:lang w:val="sq-AL"/>
        </w:rPr>
        <w:t xml:space="preserve"> dispozicion </w:t>
      </w:r>
      <w:r w:rsidR="00C01B66" w:rsidRPr="007B29E8">
        <w:rPr>
          <w:lang w:val="sq-AL"/>
        </w:rPr>
        <w:t xml:space="preserve">nëse </w:t>
      </w:r>
      <w:r w:rsidR="00157866" w:rsidRPr="007B29E8">
        <w:rPr>
          <w:lang w:val="sq-AL"/>
        </w:rPr>
        <w:t>projekt</w:t>
      </w:r>
      <w:r w:rsidR="00DC3681" w:rsidRPr="007B29E8">
        <w:rPr>
          <w:lang w:val="sq-AL"/>
        </w:rPr>
        <w:t>-</w:t>
      </w:r>
      <w:r w:rsidR="001C39E1" w:rsidRPr="007B29E8">
        <w:rPr>
          <w:lang w:val="sq-AL"/>
        </w:rPr>
        <w:t xml:space="preserve">propozimet </w:t>
      </w:r>
      <w:r w:rsidR="000D782A" w:rsidRPr="007B29E8">
        <w:rPr>
          <w:lang w:val="sq-AL"/>
        </w:rPr>
        <w:t>q</w:t>
      </w:r>
      <w:r w:rsidR="002251FB" w:rsidRPr="007B29E8">
        <w:rPr>
          <w:lang w:val="sq-AL"/>
        </w:rPr>
        <w:t>ë</w:t>
      </w:r>
      <w:r w:rsidR="000D782A" w:rsidRPr="007B29E8">
        <w:rPr>
          <w:lang w:val="sq-AL"/>
        </w:rPr>
        <w:t xml:space="preserve"> </w:t>
      </w:r>
      <w:r w:rsidR="00920E60" w:rsidRPr="007B29E8">
        <w:rPr>
          <w:lang w:val="sq-AL"/>
        </w:rPr>
        <w:t xml:space="preserve">dorëzohen nga </w:t>
      </w:r>
      <w:r w:rsidR="00E93D8F" w:rsidRPr="007B29E8">
        <w:rPr>
          <w:lang w:val="sq-AL"/>
        </w:rPr>
        <w:t>OS</w:t>
      </w:r>
      <w:r w:rsidR="001C546F" w:rsidRPr="007B29E8">
        <w:rPr>
          <w:lang w:val="sq-AL"/>
        </w:rPr>
        <w:t>h</w:t>
      </w:r>
      <w:r w:rsidR="00E93D8F" w:rsidRPr="007B29E8">
        <w:rPr>
          <w:lang w:val="sq-AL"/>
        </w:rPr>
        <w:t>C</w:t>
      </w:r>
      <w:r w:rsidR="00920E60" w:rsidRPr="007B29E8">
        <w:rPr>
          <w:lang w:val="sq-AL"/>
        </w:rPr>
        <w:t xml:space="preserve"> </w:t>
      </w:r>
      <w:r w:rsidR="000D782A" w:rsidRPr="007B29E8">
        <w:rPr>
          <w:lang w:val="sq-AL"/>
        </w:rPr>
        <w:t>nuk i</w:t>
      </w:r>
      <w:r w:rsidR="001C39E1" w:rsidRPr="007B29E8">
        <w:rPr>
          <w:lang w:val="sq-AL"/>
        </w:rPr>
        <w:t xml:space="preserve"> p</w:t>
      </w:r>
      <w:r w:rsidR="00521DFA" w:rsidRPr="007B29E8">
        <w:rPr>
          <w:lang w:val="sq-AL"/>
        </w:rPr>
        <w:t>ë</w:t>
      </w:r>
      <w:r w:rsidR="000D782A" w:rsidRPr="007B29E8">
        <w:rPr>
          <w:lang w:val="sq-AL"/>
        </w:rPr>
        <w:t>rmbushin kriteret e k</w:t>
      </w:r>
      <w:r w:rsidR="002251FB" w:rsidRPr="007B29E8">
        <w:rPr>
          <w:lang w:val="sq-AL"/>
        </w:rPr>
        <w:t>ë</w:t>
      </w:r>
      <w:r w:rsidR="000D782A" w:rsidRPr="007B29E8">
        <w:rPr>
          <w:lang w:val="sq-AL"/>
        </w:rPr>
        <w:t>rkuara</w:t>
      </w:r>
      <w:r w:rsidR="00EF2C5D" w:rsidRPr="007B29E8">
        <w:rPr>
          <w:lang w:val="sq-AL"/>
        </w:rPr>
        <w:t xml:space="preserve">. </w:t>
      </w:r>
    </w:p>
    <w:p w14:paraId="7C10C2BA" w14:textId="77777777" w:rsidR="00812FB0" w:rsidRPr="007B29E8" w:rsidRDefault="00812FB0" w:rsidP="007B29E8">
      <w:pPr>
        <w:autoSpaceDE w:val="0"/>
        <w:autoSpaceDN w:val="0"/>
        <w:adjustRightInd w:val="0"/>
        <w:outlineLvl w:val="0"/>
        <w:rPr>
          <w:lang w:val="sq-AL"/>
        </w:rPr>
      </w:pPr>
    </w:p>
    <w:p w14:paraId="2A0B5A99" w14:textId="77777777" w:rsidR="004A03AD" w:rsidRPr="007B29E8" w:rsidRDefault="004A03AD" w:rsidP="007B29E8">
      <w:pPr>
        <w:autoSpaceDE w:val="0"/>
        <w:autoSpaceDN w:val="0"/>
        <w:adjustRightInd w:val="0"/>
        <w:outlineLvl w:val="0"/>
        <w:rPr>
          <w:lang w:val="sq-AL"/>
        </w:rPr>
      </w:pPr>
    </w:p>
    <w:p w14:paraId="109F7155" w14:textId="77777777" w:rsidR="0037408C" w:rsidRPr="007B29E8" w:rsidRDefault="004A03AD" w:rsidP="007B29E8">
      <w:pPr>
        <w:numPr>
          <w:ilvl w:val="0"/>
          <w:numId w:val="13"/>
        </w:numPr>
        <w:autoSpaceDE w:val="0"/>
        <w:autoSpaceDN w:val="0"/>
        <w:adjustRightInd w:val="0"/>
        <w:outlineLvl w:val="0"/>
        <w:rPr>
          <w:b/>
          <w:bCs/>
          <w:lang w:val="sq-AL"/>
        </w:rPr>
      </w:pPr>
      <w:r w:rsidRPr="007B29E8">
        <w:rPr>
          <w:b/>
          <w:bCs/>
          <w:lang w:val="sq-AL"/>
        </w:rPr>
        <w:t xml:space="preserve">KUSH MUND TË APLIKOJË </w:t>
      </w:r>
    </w:p>
    <w:p w14:paraId="4FCB83DF" w14:textId="77777777" w:rsidR="0037408C" w:rsidRPr="007B29E8" w:rsidRDefault="0037408C" w:rsidP="007B29E8">
      <w:pPr>
        <w:autoSpaceDE w:val="0"/>
        <w:autoSpaceDN w:val="0"/>
        <w:adjustRightInd w:val="0"/>
        <w:rPr>
          <w:bCs/>
          <w:lang w:val="sq-AL"/>
        </w:rPr>
      </w:pPr>
    </w:p>
    <w:p w14:paraId="4D8EF27B" w14:textId="77777777" w:rsidR="00A81DB8" w:rsidRPr="007B29E8" w:rsidRDefault="00A81DB8" w:rsidP="007B29E8">
      <w:pPr>
        <w:jc w:val="both"/>
        <w:rPr>
          <w:color w:val="000000"/>
          <w:lang w:val="sq-AL"/>
        </w:rPr>
      </w:pPr>
      <w:r w:rsidRPr="007B29E8">
        <w:rPr>
          <w:color w:val="000000"/>
          <w:lang w:val="sq-AL"/>
        </w:rPr>
        <w:t xml:space="preserve">Pjesëmarrja në këtë thirrje publike është e hapur dhe e barabartë për </w:t>
      </w:r>
      <w:r w:rsidR="00E93D8F" w:rsidRPr="007B29E8">
        <w:rPr>
          <w:color w:val="000000"/>
          <w:lang w:val="sq-AL"/>
        </w:rPr>
        <w:t>OS</w:t>
      </w:r>
      <w:r w:rsidR="001C546F" w:rsidRPr="007B29E8">
        <w:rPr>
          <w:color w:val="000000"/>
          <w:lang w:val="sq-AL"/>
        </w:rPr>
        <w:t>h</w:t>
      </w:r>
      <w:r w:rsidR="00E93D8F" w:rsidRPr="007B29E8">
        <w:rPr>
          <w:color w:val="000000"/>
          <w:lang w:val="sq-AL"/>
        </w:rPr>
        <w:t>C</w:t>
      </w:r>
      <w:r w:rsidRPr="007B29E8">
        <w:rPr>
          <w:color w:val="000000"/>
          <w:lang w:val="sq-AL"/>
        </w:rPr>
        <w:t>-të (shoqatat ose fondacionet) që janë zyrtarisht të regjistruara dhe në përputhje me dispozitat ligjore në fuqi</w:t>
      </w:r>
      <w:r w:rsidR="00BB0160" w:rsidRPr="007B29E8">
        <w:rPr>
          <w:color w:val="000000"/>
          <w:lang w:val="sq-AL"/>
        </w:rPr>
        <w:t xml:space="preserve"> n</w:t>
      </w:r>
      <w:r w:rsidR="00BB0160" w:rsidRPr="007B29E8">
        <w:rPr>
          <w:bCs/>
          <w:snapToGrid w:val="0"/>
          <w:lang w:val="sq-AL"/>
        </w:rPr>
        <w:t>ë Shqipëri</w:t>
      </w:r>
      <w:r w:rsidRPr="007B29E8">
        <w:rPr>
          <w:color w:val="000000"/>
          <w:lang w:val="sq-AL"/>
        </w:rPr>
        <w:t xml:space="preserve">. </w:t>
      </w:r>
    </w:p>
    <w:p w14:paraId="7FF924CF" w14:textId="77777777" w:rsidR="0036082B" w:rsidRPr="007B29E8" w:rsidRDefault="007513AB" w:rsidP="007B29E8">
      <w:pPr>
        <w:autoSpaceDE w:val="0"/>
        <w:autoSpaceDN w:val="0"/>
        <w:adjustRightInd w:val="0"/>
        <w:jc w:val="both"/>
        <w:rPr>
          <w:bCs/>
          <w:lang w:val="sq-AL"/>
        </w:rPr>
      </w:pPr>
      <w:r w:rsidRPr="007B29E8">
        <w:rPr>
          <w:bCs/>
          <w:lang w:val="sq-AL"/>
        </w:rPr>
        <w:t xml:space="preserve">Aplikantët e mundshëm nuk mund të marrin pjesë në thirrje ose nuk do të marrin grante nëse nuk dorëzojnë bashkë me projekt-propozimin deklaratën e nënshkruar të përmbushjes së kritereve (Shtojca 13). </w:t>
      </w:r>
    </w:p>
    <w:p w14:paraId="14060805" w14:textId="77777777" w:rsidR="0037408C" w:rsidRPr="007B29E8" w:rsidRDefault="00E93D8F" w:rsidP="007B29E8">
      <w:pPr>
        <w:autoSpaceDE w:val="0"/>
        <w:autoSpaceDN w:val="0"/>
        <w:adjustRightInd w:val="0"/>
        <w:jc w:val="both"/>
        <w:rPr>
          <w:bCs/>
          <w:lang w:val="sq-AL"/>
        </w:rPr>
      </w:pPr>
      <w:r w:rsidRPr="007B29E8">
        <w:rPr>
          <w:bCs/>
          <w:lang w:val="sq-AL"/>
        </w:rPr>
        <w:t>OSHC</w:t>
      </w:r>
      <w:r w:rsidR="007A584B" w:rsidRPr="007B29E8">
        <w:rPr>
          <w:bCs/>
          <w:lang w:val="sq-AL"/>
        </w:rPr>
        <w:t xml:space="preserve">-të </w:t>
      </w:r>
      <w:r w:rsidR="00E736C9" w:rsidRPr="007B29E8">
        <w:rPr>
          <w:bCs/>
          <w:lang w:val="sq-AL"/>
        </w:rPr>
        <w:t>do t</w:t>
      </w:r>
      <w:r w:rsidR="00521DFA" w:rsidRPr="007B29E8">
        <w:rPr>
          <w:bCs/>
          <w:lang w:val="sq-AL"/>
        </w:rPr>
        <w:t>ë</w:t>
      </w:r>
      <w:r w:rsidR="00E736C9" w:rsidRPr="007B29E8">
        <w:rPr>
          <w:bCs/>
          <w:lang w:val="sq-AL"/>
        </w:rPr>
        <w:t xml:space="preserve"> p</w:t>
      </w:r>
      <w:r w:rsidR="00521DFA" w:rsidRPr="007B29E8">
        <w:rPr>
          <w:bCs/>
          <w:lang w:val="sq-AL"/>
        </w:rPr>
        <w:t>ë</w:t>
      </w:r>
      <w:r w:rsidR="00E736C9" w:rsidRPr="007B29E8">
        <w:rPr>
          <w:bCs/>
          <w:lang w:val="sq-AL"/>
        </w:rPr>
        <w:t>rjashtohen nga pjes</w:t>
      </w:r>
      <w:r w:rsidR="00521DFA" w:rsidRPr="007B29E8">
        <w:rPr>
          <w:bCs/>
          <w:lang w:val="sq-AL"/>
        </w:rPr>
        <w:t>ë</w:t>
      </w:r>
      <w:r w:rsidR="00E736C9" w:rsidRPr="007B29E8">
        <w:rPr>
          <w:bCs/>
          <w:lang w:val="sq-AL"/>
        </w:rPr>
        <w:t>marrja n</w:t>
      </w:r>
      <w:r w:rsidR="00521DFA" w:rsidRPr="007B29E8">
        <w:rPr>
          <w:bCs/>
          <w:lang w:val="sq-AL"/>
        </w:rPr>
        <w:t>ë</w:t>
      </w:r>
      <w:r w:rsidR="00E736C9" w:rsidRPr="007B29E8">
        <w:rPr>
          <w:bCs/>
          <w:lang w:val="sq-AL"/>
        </w:rPr>
        <w:t xml:space="preserve"> thirrje apo nga ndarja e granteve n</w:t>
      </w:r>
      <w:r w:rsidR="00521DFA" w:rsidRPr="007B29E8">
        <w:rPr>
          <w:bCs/>
          <w:lang w:val="sq-AL"/>
        </w:rPr>
        <w:t>ë</w:t>
      </w:r>
      <w:r w:rsidR="00E736C9" w:rsidRPr="007B29E8">
        <w:rPr>
          <w:bCs/>
          <w:lang w:val="sq-AL"/>
        </w:rPr>
        <w:t>se n</w:t>
      </w:r>
      <w:r w:rsidR="00521DFA" w:rsidRPr="007B29E8">
        <w:rPr>
          <w:bCs/>
          <w:lang w:val="sq-AL"/>
        </w:rPr>
        <w:t>ë</w:t>
      </w:r>
      <w:r w:rsidR="00E736C9" w:rsidRPr="007B29E8">
        <w:rPr>
          <w:bCs/>
          <w:lang w:val="sq-AL"/>
        </w:rPr>
        <w:t xml:space="preserve"> koh</w:t>
      </w:r>
      <w:r w:rsidR="00521DFA" w:rsidRPr="007B29E8">
        <w:rPr>
          <w:bCs/>
          <w:lang w:val="sq-AL"/>
        </w:rPr>
        <w:t>ë</w:t>
      </w:r>
      <w:r w:rsidR="00E736C9" w:rsidRPr="007B29E8">
        <w:rPr>
          <w:bCs/>
          <w:lang w:val="sq-AL"/>
        </w:rPr>
        <w:t>n e dor</w:t>
      </w:r>
      <w:r w:rsidR="00521DFA" w:rsidRPr="007B29E8">
        <w:rPr>
          <w:bCs/>
          <w:lang w:val="sq-AL"/>
        </w:rPr>
        <w:t>ë</w:t>
      </w:r>
      <w:r w:rsidR="00E736C9" w:rsidRPr="007B29E8">
        <w:rPr>
          <w:bCs/>
          <w:lang w:val="sq-AL"/>
        </w:rPr>
        <w:t>zimit t</w:t>
      </w:r>
      <w:r w:rsidR="00521DFA" w:rsidRPr="007B29E8">
        <w:rPr>
          <w:bCs/>
          <w:lang w:val="sq-AL"/>
        </w:rPr>
        <w:t>ë</w:t>
      </w:r>
      <w:r w:rsidR="00E736C9" w:rsidRPr="007B29E8">
        <w:rPr>
          <w:bCs/>
          <w:lang w:val="sq-AL"/>
        </w:rPr>
        <w:t xml:space="preserve"> </w:t>
      </w:r>
      <w:r w:rsidR="00157866" w:rsidRPr="007B29E8">
        <w:rPr>
          <w:bCs/>
          <w:lang w:val="sq-AL"/>
        </w:rPr>
        <w:t>projekt</w:t>
      </w:r>
      <w:r w:rsidR="00E736C9" w:rsidRPr="007B29E8">
        <w:rPr>
          <w:bCs/>
          <w:lang w:val="sq-AL"/>
        </w:rPr>
        <w:t xml:space="preserve"> propozimeve</w:t>
      </w:r>
      <w:r w:rsidR="0037408C" w:rsidRPr="007B29E8">
        <w:rPr>
          <w:bCs/>
          <w:lang w:val="sq-AL"/>
        </w:rPr>
        <w:t>:</w:t>
      </w:r>
    </w:p>
    <w:p w14:paraId="466E742B" w14:textId="77777777" w:rsidR="0037408C" w:rsidRPr="007B29E8" w:rsidRDefault="0037408C" w:rsidP="007B29E8">
      <w:pPr>
        <w:autoSpaceDE w:val="0"/>
        <w:autoSpaceDN w:val="0"/>
        <w:adjustRightInd w:val="0"/>
        <w:jc w:val="both"/>
        <w:rPr>
          <w:bCs/>
          <w:lang w:val="sq-AL"/>
        </w:rPr>
      </w:pPr>
    </w:p>
    <w:p w14:paraId="166B72FC" w14:textId="77777777" w:rsidR="00EF19C3" w:rsidRPr="007B29E8" w:rsidRDefault="007A584B" w:rsidP="007B29E8">
      <w:pPr>
        <w:numPr>
          <w:ilvl w:val="0"/>
          <w:numId w:val="15"/>
        </w:numPr>
        <w:autoSpaceDE w:val="0"/>
        <w:autoSpaceDN w:val="0"/>
        <w:adjustRightInd w:val="0"/>
        <w:jc w:val="both"/>
        <w:rPr>
          <w:bCs/>
          <w:lang w:val="sq-AL"/>
        </w:rPr>
      </w:pPr>
      <w:r w:rsidRPr="007B29E8">
        <w:rPr>
          <w:bCs/>
          <w:lang w:val="sq-AL"/>
        </w:rPr>
        <w:t>janë degë/zyra të organizatave dhe fondacioneve ndërkombëtare, dhe organizatat të tjera ndërkombëtare jo-fitimprurëse të regjist</w:t>
      </w:r>
      <w:r w:rsidR="00EF19C3" w:rsidRPr="007B29E8">
        <w:rPr>
          <w:bCs/>
          <w:lang w:val="sq-AL"/>
        </w:rPr>
        <w:t>ruara për të punuar në Shqipëri;</w:t>
      </w:r>
    </w:p>
    <w:p w14:paraId="3326ED76" w14:textId="77777777" w:rsidR="00224074" w:rsidRPr="007B29E8" w:rsidRDefault="0094703E" w:rsidP="007B29E8">
      <w:pPr>
        <w:numPr>
          <w:ilvl w:val="0"/>
          <w:numId w:val="15"/>
        </w:numPr>
        <w:autoSpaceDE w:val="0"/>
        <w:autoSpaceDN w:val="0"/>
        <w:adjustRightInd w:val="0"/>
        <w:jc w:val="both"/>
        <w:rPr>
          <w:bCs/>
          <w:i/>
          <w:lang w:val="sq-AL"/>
        </w:rPr>
      </w:pPr>
      <w:r w:rsidRPr="007B29E8">
        <w:rPr>
          <w:bCs/>
          <w:lang w:val="sq-AL"/>
        </w:rPr>
        <w:t>j</w:t>
      </w:r>
      <w:r w:rsidR="00E736C9" w:rsidRPr="007B29E8">
        <w:rPr>
          <w:bCs/>
          <w:lang w:val="sq-AL"/>
        </w:rPr>
        <w:t>an</w:t>
      </w:r>
      <w:r w:rsidR="00521DFA" w:rsidRPr="007B29E8">
        <w:rPr>
          <w:bCs/>
          <w:lang w:val="sq-AL"/>
        </w:rPr>
        <w:t>ë</w:t>
      </w:r>
      <w:r w:rsidR="00E736C9" w:rsidRPr="007B29E8">
        <w:rPr>
          <w:bCs/>
          <w:lang w:val="sq-AL"/>
        </w:rPr>
        <w:t xml:space="preserve"> </w:t>
      </w:r>
      <w:r w:rsidR="000D782A" w:rsidRPr="007B29E8">
        <w:rPr>
          <w:bCs/>
          <w:lang w:val="sq-AL"/>
        </w:rPr>
        <w:t>subjekt</w:t>
      </w:r>
      <w:r w:rsidR="00E736C9" w:rsidRPr="007B29E8">
        <w:rPr>
          <w:bCs/>
          <w:lang w:val="sq-AL"/>
        </w:rPr>
        <w:t xml:space="preserve"> i </w:t>
      </w:r>
      <w:r w:rsidR="00381323" w:rsidRPr="007B29E8">
        <w:rPr>
          <w:bCs/>
          <w:lang w:val="sq-AL"/>
        </w:rPr>
        <w:t xml:space="preserve">ndonjë </w:t>
      </w:r>
      <w:r w:rsidR="00EF19C3" w:rsidRPr="007B29E8">
        <w:rPr>
          <w:bCs/>
          <w:lang w:val="sq-AL"/>
        </w:rPr>
        <w:t>konflikti</w:t>
      </w:r>
      <w:r w:rsidR="00E736C9" w:rsidRPr="007B29E8">
        <w:rPr>
          <w:bCs/>
          <w:lang w:val="sq-AL"/>
        </w:rPr>
        <w:t xml:space="preserve"> t</w:t>
      </w:r>
      <w:r w:rsidR="00521DFA" w:rsidRPr="007B29E8">
        <w:rPr>
          <w:bCs/>
          <w:lang w:val="sq-AL"/>
        </w:rPr>
        <w:t>ë</w:t>
      </w:r>
      <w:r w:rsidR="00E736C9" w:rsidRPr="007B29E8">
        <w:rPr>
          <w:bCs/>
          <w:lang w:val="sq-AL"/>
        </w:rPr>
        <w:t xml:space="preserve"> </w:t>
      </w:r>
      <w:r w:rsidR="000D782A" w:rsidRPr="007B29E8">
        <w:rPr>
          <w:bCs/>
          <w:lang w:val="sq-AL"/>
        </w:rPr>
        <w:t>interesit</w:t>
      </w:r>
      <w:r w:rsidR="00EF19C3" w:rsidRPr="007B29E8">
        <w:rPr>
          <w:bCs/>
          <w:lang w:val="sq-AL"/>
        </w:rPr>
        <w:t>, sikurse parashikuar n</w:t>
      </w:r>
      <w:r w:rsidR="00D1229D" w:rsidRPr="007B29E8">
        <w:rPr>
          <w:bCs/>
          <w:lang w:val="sq-AL"/>
        </w:rPr>
        <w:t>ë</w:t>
      </w:r>
      <w:r w:rsidR="00EF19C3" w:rsidRPr="007B29E8">
        <w:rPr>
          <w:bCs/>
          <w:lang w:val="sq-AL"/>
        </w:rPr>
        <w:t xml:space="preserve"> dispozitat e Ligjit nr. 9367, dat</w:t>
      </w:r>
      <w:r w:rsidR="00D1229D" w:rsidRPr="007B29E8">
        <w:rPr>
          <w:bCs/>
          <w:lang w:val="sq-AL"/>
        </w:rPr>
        <w:t>ë</w:t>
      </w:r>
      <w:r w:rsidR="00EF19C3" w:rsidRPr="007B29E8">
        <w:rPr>
          <w:bCs/>
          <w:lang w:val="sq-AL"/>
        </w:rPr>
        <w:t xml:space="preserve"> 7.4.2005, i ndryshuar “P</w:t>
      </w:r>
      <w:r w:rsidR="00D1229D" w:rsidRPr="007B29E8">
        <w:rPr>
          <w:bCs/>
          <w:lang w:val="sq-AL"/>
        </w:rPr>
        <w:t>ë</w:t>
      </w:r>
      <w:r w:rsidR="00EF19C3" w:rsidRPr="007B29E8">
        <w:rPr>
          <w:bCs/>
          <w:lang w:val="sq-AL"/>
        </w:rPr>
        <w:t>r parandalimin e konfliktit t</w:t>
      </w:r>
      <w:r w:rsidR="00D1229D" w:rsidRPr="007B29E8">
        <w:rPr>
          <w:bCs/>
          <w:lang w:val="sq-AL"/>
        </w:rPr>
        <w:t>ë</w:t>
      </w:r>
      <w:r w:rsidR="00EF19C3" w:rsidRPr="007B29E8">
        <w:rPr>
          <w:bCs/>
          <w:lang w:val="sq-AL"/>
        </w:rPr>
        <w:t xml:space="preserve"> interesave n</w:t>
      </w:r>
      <w:r w:rsidR="00D1229D" w:rsidRPr="007B29E8">
        <w:rPr>
          <w:bCs/>
          <w:lang w:val="sq-AL"/>
        </w:rPr>
        <w:t>ë</w:t>
      </w:r>
      <w:r w:rsidR="00EF19C3" w:rsidRPr="007B29E8">
        <w:rPr>
          <w:bCs/>
          <w:lang w:val="sq-AL"/>
        </w:rPr>
        <w:t xml:space="preserve"> ushtrimin e funksioneve publike”. </w:t>
      </w:r>
      <w:r w:rsidR="007513AB" w:rsidRPr="007B29E8">
        <w:rPr>
          <w:bCs/>
          <w:lang w:val="sq-AL"/>
        </w:rPr>
        <w:t>Gjithashtu</w:t>
      </w:r>
      <w:r w:rsidR="00EF19C3" w:rsidRPr="007B29E8">
        <w:rPr>
          <w:bCs/>
          <w:lang w:val="sq-AL"/>
        </w:rPr>
        <w:t>, p</w:t>
      </w:r>
      <w:r w:rsidR="00D1229D" w:rsidRPr="007B29E8">
        <w:rPr>
          <w:bCs/>
          <w:lang w:val="sq-AL"/>
        </w:rPr>
        <w:t>ë</w:t>
      </w:r>
      <w:r w:rsidR="00EF19C3" w:rsidRPr="007B29E8">
        <w:rPr>
          <w:bCs/>
          <w:lang w:val="sq-AL"/>
        </w:rPr>
        <w:t>rjashtohen nga vler</w:t>
      </w:r>
      <w:r w:rsidR="00D1229D" w:rsidRPr="007B29E8">
        <w:rPr>
          <w:bCs/>
          <w:lang w:val="sq-AL"/>
        </w:rPr>
        <w:t>ë</w:t>
      </w:r>
      <w:r w:rsidR="00EF19C3" w:rsidRPr="007B29E8">
        <w:rPr>
          <w:bCs/>
          <w:lang w:val="sq-AL"/>
        </w:rPr>
        <w:t>simi ato projekte, n</w:t>
      </w:r>
      <w:r w:rsidR="00D1229D" w:rsidRPr="007B29E8">
        <w:rPr>
          <w:bCs/>
          <w:lang w:val="sq-AL"/>
        </w:rPr>
        <w:t>ë</w:t>
      </w:r>
      <w:r w:rsidR="00EF19C3" w:rsidRPr="007B29E8">
        <w:rPr>
          <w:bCs/>
          <w:lang w:val="sq-AL"/>
        </w:rPr>
        <w:t xml:space="preserve"> t</w:t>
      </w:r>
      <w:r w:rsidR="00D1229D" w:rsidRPr="007B29E8">
        <w:rPr>
          <w:bCs/>
          <w:lang w:val="sq-AL"/>
        </w:rPr>
        <w:t>ë</w:t>
      </w:r>
      <w:r w:rsidR="00EF19C3" w:rsidRPr="007B29E8">
        <w:rPr>
          <w:bCs/>
          <w:lang w:val="sq-AL"/>
        </w:rPr>
        <w:t xml:space="preserve"> cilat:</w:t>
      </w:r>
      <w:r w:rsidR="00D1229D" w:rsidRPr="007B29E8">
        <w:rPr>
          <w:bCs/>
          <w:lang w:val="sq-AL"/>
        </w:rPr>
        <w:t xml:space="preserve"> </w:t>
      </w:r>
      <w:r w:rsidR="00EF19C3" w:rsidRPr="007B29E8">
        <w:rPr>
          <w:bCs/>
          <w:i/>
          <w:lang w:val="sq-AL"/>
        </w:rPr>
        <w:t>Drejtori ekzekutiv, an</w:t>
      </w:r>
      <w:r w:rsidR="00D1229D" w:rsidRPr="007B29E8">
        <w:rPr>
          <w:bCs/>
          <w:i/>
          <w:lang w:val="sq-AL"/>
        </w:rPr>
        <w:t>ë</w:t>
      </w:r>
      <w:r w:rsidR="00EF19C3" w:rsidRPr="007B29E8">
        <w:rPr>
          <w:bCs/>
          <w:i/>
          <w:lang w:val="sq-AL"/>
        </w:rPr>
        <w:t>tar</w:t>
      </w:r>
      <w:r w:rsidR="00D1229D" w:rsidRPr="007B29E8">
        <w:rPr>
          <w:bCs/>
          <w:i/>
          <w:lang w:val="sq-AL"/>
        </w:rPr>
        <w:t>ë</w:t>
      </w:r>
      <w:r w:rsidR="00EF19C3" w:rsidRPr="007B29E8">
        <w:rPr>
          <w:bCs/>
          <w:i/>
          <w:lang w:val="sq-AL"/>
        </w:rPr>
        <w:t>t e bordit apo personat e planifikuar p</w:t>
      </w:r>
      <w:r w:rsidR="00D1229D" w:rsidRPr="007B29E8">
        <w:rPr>
          <w:bCs/>
          <w:i/>
          <w:lang w:val="sq-AL"/>
        </w:rPr>
        <w:t>ë</w:t>
      </w:r>
      <w:r w:rsidR="00EF19C3" w:rsidRPr="007B29E8">
        <w:rPr>
          <w:bCs/>
          <w:i/>
          <w:lang w:val="sq-AL"/>
        </w:rPr>
        <w:t>r t</w:t>
      </w:r>
      <w:r w:rsidR="001C546F" w:rsidRPr="007B29E8">
        <w:rPr>
          <w:bCs/>
          <w:i/>
          <w:lang w:val="sq-AL"/>
        </w:rPr>
        <w:t>’</w:t>
      </w:r>
      <w:r w:rsidR="00EF19C3" w:rsidRPr="007B29E8">
        <w:rPr>
          <w:bCs/>
          <w:i/>
          <w:lang w:val="sq-AL"/>
        </w:rPr>
        <w:t xml:space="preserve">u </w:t>
      </w:r>
      <w:r w:rsidR="00D1229D" w:rsidRPr="007B29E8">
        <w:rPr>
          <w:bCs/>
          <w:i/>
          <w:lang w:val="sq-AL"/>
        </w:rPr>
        <w:t>përfshirë</w:t>
      </w:r>
      <w:r w:rsidR="00EF19C3" w:rsidRPr="007B29E8">
        <w:rPr>
          <w:bCs/>
          <w:i/>
          <w:lang w:val="sq-AL"/>
        </w:rPr>
        <w:t xml:space="preserve"> n</w:t>
      </w:r>
      <w:r w:rsidR="00D1229D" w:rsidRPr="007B29E8">
        <w:rPr>
          <w:bCs/>
          <w:i/>
          <w:lang w:val="sq-AL"/>
        </w:rPr>
        <w:t>ë</w:t>
      </w:r>
      <w:r w:rsidR="00EF19C3" w:rsidRPr="007B29E8">
        <w:rPr>
          <w:bCs/>
          <w:i/>
          <w:lang w:val="sq-AL"/>
        </w:rPr>
        <w:t xml:space="preserve"> projekt jan</w:t>
      </w:r>
      <w:r w:rsidR="00D1229D" w:rsidRPr="007B29E8">
        <w:rPr>
          <w:bCs/>
          <w:i/>
          <w:lang w:val="sq-AL"/>
        </w:rPr>
        <w:t>ë</w:t>
      </w:r>
      <w:r w:rsidR="00EF19C3" w:rsidRPr="007B29E8">
        <w:rPr>
          <w:bCs/>
          <w:i/>
          <w:lang w:val="sq-AL"/>
        </w:rPr>
        <w:t xml:space="preserve"> t</w:t>
      </w:r>
      <w:r w:rsidR="00D1229D" w:rsidRPr="007B29E8">
        <w:rPr>
          <w:bCs/>
          <w:i/>
          <w:lang w:val="sq-AL"/>
        </w:rPr>
        <w:t>ë</w:t>
      </w:r>
      <w:r w:rsidR="00EF19C3" w:rsidRPr="007B29E8">
        <w:rPr>
          <w:bCs/>
          <w:i/>
          <w:lang w:val="sq-AL"/>
        </w:rPr>
        <w:t xml:space="preserve"> pun</w:t>
      </w:r>
      <w:r w:rsidR="00D1229D" w:rsidRPr="007B29E8">
        <w:rPr>
          <w:bCs/>
          <w:i/>
          <w:lang w:val="sq-AL"/>
        </w:rPr>
        <w:t>ë</w:t>
      </w:r>
      <w:r w:rsidR="00EF19C3" w:rsidRPr="007B29E8">
        <w:rPr>
          <w:bCs/>
          <w:i/>
          <w:lang w:val="sq-AL"/>
        </w:rPr>
        <w:t>suar n</w:t>
      </w:r>
      <w:r w:rsidR="00D1229D" w:rsidRPr="007B29E8">
        <w:rPr>
          <w:bCs/>
          <w:i/>
          <w:lang w:val="sq-AL"/>
        </w:rPr>
        <w:t>ë</w:t>
      </w:r>
      <w:r w:rsidR="00EF19C3" w:rsidRPr="007B29E8">
        <w:rPr>
          <w:bCs/>
          <w:i/>
          <w:lang w:val="sq-AL"/>
        </w:rPr>
        <w:t xml:space="preserve"> bashkin</w:t>
      </w:r>
      <w:r w:rsidR="00D1229D" w:rsidRPr="007B29E8">
        <w:rPr>
          <w:bCs/>
          <w:i/>
          <w:lang w:val="sq-AL"/>
        </w:rPr>
        <w:t>ë</w:t>
      </w:r>
      <w:r w:rsidR="00EF19C3" w:rsidRPr="007B29E8">
        <w:rPr>
          <w:bCs/>
          <w:i/>
          <w:lang w:val="sq-AL"/>
        </w:rPr>
        <w:t xml:space="preserve"> apo institucionet e saj t</w:t>
      </w:r>
      <w:r w:rsidR="00D1229D" w:rsidRPr="007B29E8">
        <w:rPr>
          <w:bCs/>
          <w:i/>
          <w:lang w:val="sq-AL"/>
        </w:rPr>
        <w:t>ë</w:t>
      </w:r>
      <w:r w:rsidR="00EF19C3" w:rsidRPr="007B29E8">
        <w:rPr>
          <w:bCs/>
          <w:i/>
          <w:lang w:val="sq-AL"/>
        </w:rPr>
        <w:t xml:space="preserve"> vart</w:t>
      </w:r>
      <w:r w:rsidR="00D1229D" w:rsidRPr="007B29E8">
        <w:rPr>
          <w:bCs/>
          <w:i/>
          <w:lang w:val="sq-AL"/>
        </w:rPr>
        <w:t>ë</w:t>
      </w:r>
      <w:r w:rsidR="00EF19C3" w:rsidRPr="007B29E8">
        <w:rPr>
          <w:bCs/>
          <w:i/>
          <w:lang w:val="sq-AL"/>
        </w:rPr>
        <w:t>sis</w:t>
      </w:r>
      <w:r w:rsidR="00D1229D" w:rsidRPr="007B29E8">
        <w:rPr>
          <w:bCs/>
          <w:i/>
          <w:lang w:val="sq-AL"/>
        </w:rPr>
        <w:t>ë</w:t>
      </w:r>
      <w:r w:rsidR="00EF19C3" w:rsidRPr="007B29E8">
        <w:rPr>
          <w:bCs/>
          <w:i/>
          <w:lang w:val="sq-AL"/>
        </w:rPr>
        <w:t xml:space="preserve"> n</w:t>
      </w:r>
      <w:r w:rsidR="00D1229D" w:rsidRPr="007B29E8">
        <w:rPr>
          <w:bCs/>
          <w:i/>
          <w:lang w:val="sq-AL"/>
        </w:rPr>
        <w:t>ë</w:t>
      </w:r>
      <w:r w:rsidR="00EF19C3" w:rsidRPr="007B29E8">
        <w:rPr>
          <w:bCs/>
          <w:i/>
          <w:lang w:val="sq-AL"/>
        </w:rPr>
        <w:t xml:space="preserve"> t</w:t>
      </w:r>
      <w:r w:rsidR="00D1229D" w:rsidRPr="007B29E8">
        <w:rPr>
          <w:bCs/>
          <w:i/>
          <w:lang w:val="sq-AL"/>
        </w:rPr>
        <w:t>ë</w:t>
      </w:r>
      <w:r w:rsidR="00EF19C3" w:rsidRPr="007B29E8">
        <w:rPr>
          <w:bCs/>
          <w:i/>
          <w:lang w:val="sq-AL"/>
        </w:rPr>
        <w:t xml:space="preserve"> cil</w:t>
      </w:r>
      <w:r w:rsidR="00D1229D" w:rsidRPr="007B29E8">
        <w:rPr>
          <w:bCs/>
          <w:i/>
          <w:lang w:val="sq-AL"/>
        </w:rPr>
        <w:t>ë</w:t>
      </w:r>
      <w:r w:rsidR="00EF19C3" w:rsidRPr="007B29E8">
        <w:rPr>
          <w:bCs/>
          <w:i/>
          <w:lang w:val="sq-AL"/>
        </w:rPr>
        <w:t>n aplikohet, n</w:t>
      </w:r>
      <w:r w:rsidR="00D1229D" w:rsidRPr="007B29E8">
        <w:rPr>
          <w:bCs/>
          <w:i/>
          <w:lang w:val="sq-AL"/>
        </w:rPr>
        <w:t>ë</w:t>
      </w:r>
      <w:r w:rsidR="00EF19C3" w:rsidRPr="007B29E8">
        <w:rPr>
          <w:bCs/>
          <w:i/>
          <w:lang w:val="sq-AL"/>
        </w:rPr>
        <w:t xml:space="preserve"> pozicionet:</w:t>
      </w:r>
      <w:r w:rsidR="00EF19C3" w:rsidRPr="007B29E8">
        <w:rPr>
          <w:i/>
          <w:color w:val="000000"/>
          <w:shd w:val="clear" w:color="auto" w:fill="FFFFFF"/>
          <w:lang w:val="sq-AL"/>
        </w:rPr>
        <w:t xml:space="preserve"> </w:t>
      </w:r>
      <w:r w:rsidR="00EF19C3" w:rsidRPr="007B29E8">
        <w:rPr>
          <w:bCs/>
          <w:i/>
          <w:lang w:val="sq-AL"/>
        </w:rPr>
        <w:t>Zyrtari i nivelit të lartë dhe të mesëm drejtues sipas legjislacionit të shërbimit civil</w:t>
      </w:r>
      <w:r w:rsidR="00EF19C3" w:rsidRPr="007B29E8">
        <w:rPr>
          <w:bCs/>
          <w:lang w:val="sq-AL"/>
        </w:rPr>
        <w:footnoteReference w:id="1"/>
      </w:r>
      <w:r w:rsidR="00EF19C3" w:rsidRPr="007B29E8">
        <w:rPr>
          <w:bCs/>
          <w:i/>
          <w:lang w:val="sq-AL"/>
        </w:rPr>
        <w:t xml:space="preserve"> si dhe </w:t>
      </w:r>
      <w:r w:rsidR="00287389" w:rsidRPr="007B29E8">
        <w:rPr>
          <w:bCs/>
          <w:i/>
          <w:lang w:val="sq-AL"/>
        </w:rPr>
        <w:t>anëtar</w:t>
      </w:r>
      <w:r w:rsidR="00EF19C3" w:rsidRPr="007B29E8">
        <w:rPr>
          <w:bCs/>
          <w:i/>
          <w:lang w:val="sq-AL"/>
        </w:rPr>
        <w:t xml:space="preserve"> </w:t>
      </w:r>
      <w:r w:rsidR="00287389" w:rsidRPr="007B29E8">
        <w:rPr>
          <w:bCs/>
          <w:i/>
          <w:lang w:val="sq-AL"/>
        </w:rPr>
        <w:t>i Kë</w:t>
      </w:r>
      <w:r w:rsidR="00EF19C3" w:rsidRPr="007B29E8">
        <w:rPr>
          <w:bCs/>
          <w:i/>
          <w:lang w:val="sq-AL"/>
        </w:rPr>
        <w:t>shillit Bashkiak, an</w:t>
      </w:r>
      <w:r w:rsidR="00D1229D" w:rsidRPr="007B29E8">
        <w:rPr>
          <w:bCs/>
          <w:i/>
          <w:lang w:val="sq-AL"/>
        </w:rPr>
        <w:t>ë</w:t>
      </w:r>
      <w:r w:rsidR="00EF19C3" w:rsidRPr="007B29E8">
        <w:rPr>
          <w:bCs/>
          <w:i/>
          <w:lang w:val="sq-AL"/>
        </w:rPr>
        <w:t>tar i kabinetit t</w:t>
      </w:r>
      <w:r w:rsidR="00D1229D" w:rsidRPr="007B29E8">
        <w:rPr>
          <w:bCs/>
          <w:i/>
          <w:lang w:val="sq-AL"/>
        </w:rPr>
        <w:t>ë</w:t>
      </w:r>
      <w:r w:rsidR="00EF19C3" w:rsidRPr="007B29E8">
        <w:rPr>
          <w:bCs/>
          <w:i/>
          <w:lang w:val="sq-AL"/>
        </w:rPr>
        <w:t xml:space="preserve"> Kryetarit t</w:t>
      </w:r>
      <w:r w:rsidR="00D1229D" w:rsidRPr="007B29E8">
        <w:rPr>
          <w:bCs/>
          <w:i/>
          <w:lang w:val="sq-AL"/>
        </w:rPr>
        <w:t>ë</w:t>
      </w:r>
      <w:r w:rsidR="00EF19C3" w:rsidRPr="007B29E8">
        <w:rPr>
          <w:bCs/>
          <w:i/>
          <w:lang w:val="sq-AL"/>
        </w:rPr>
        <w:t xml:space="preserve"> Bashkis</w:t>
      </w:r>
      <w:r w:rsidR="00D1229D" w:rsidRPr="007B29E8">
        <w:rPr>
          <w:bCs/>
          <w:i/>
          <w:lang w:val="sq-AL"/>
        </w:rPr>
        <w:t>ë.</w:t>
      </w:r>
      <w:r w:rsidR="008873F8" w:rsidRPr="007B29E8">
        <w:rPr>
          <w:bCs/>
          <w:i/>
          <w:lang w:val="sq-AL"/>
        </w:rPr>
        <w:t xml:space="preserve"> </w:t>
      </w:r>
    </w:p>
    <w:p w14:paraId="77709F61" w14:textId="77777777" w:rsidR="00EF19C3" w:rsidRPr="007B29E8" w:rsidRDefault="001B22B7" w:rsidP="007B29E8">
      <w:pPr>
        <w:numPr>
          <w:ilvl w:val="0"/>
          <w:numId w:val="15"/>
        </w:numPr>
        <w:autoSpaceDE w:val="0"/>
        <w:autoSpaceDN w:val="0"/>
        <w:adjustRightInd w:val="0"/>
        <w:jc w:val="both"/>
        <w:rPr>
          <w:bCs/>
          <w:lang w:val="sq-AL"/>
        </w:rPr>
      </w:pPr>
      <w:r w:rsidRPr="007B29E8">
        <w:rPr>
          <w:color w:val="000000"/>
          <w:lang w:val="sq-AL"/>
        </w:rPr>
        <w:t>janë fajtorë për dhënien e informacionit të rremë një pale kontraktuese të autorizuar, që kërkohet si parakusht për pjesëmarrje në thirrjen për dorëzimin e projekt-propozimeve ose nëse nuk dorëzojnë informacionin e kërkuar</w:t>
      </w:r>
      <w:r w:rsidR="00292167" w:rsidRPr="007B29E8">
        <w:rPr>
          <w:bCs/>
          <w:lang w:val="sq-AL"/>
        </w:rPr>
        <w:t>;</w:t>
      </w:r>
    </w:p>
    <w:p w14:paraId="369F5270" w14:textId="77777777" w:rsidR="00106A87" w:rsidRPr="007B29E8" w:rsidRDefault="00D63600" w:rsidP="007B29E8">
      <w:pPr>
        <w:numPr>
          <w:ilvl w:val="0"/>
          <w:numId w:val="15"/>
        </w:numPr>
        <w:autoSpaceDE w:val="0"/>
        <w:autoSpaceDN w:val="0"/>
        <w:adjustRightInd w:val="0"/>
        <w:jc w:val="both"/>
        <w:rPr>
          <w:color w:val="000000"/>
          <w:lang w:val="sq-AL"/>
        </w:rPr>
      </w:pPr>
      <w:r w:rsidRPr="007B29E8">
        <w:rPr>
          <w:color w:val="000000"/>
          <w:lang w:val="sq-AL"/>
        </w:rPr>
        <w:t>janë përpjekur të sigurojnë informacion konfidencial, të ushtrojnë ndikim mbi Komisionin e Vlerësimit ose mbi një palë të autorizuar kontraktuale gjatë procesit të vlerësimit të projekt-propozimit</w:t>
      </w:r>
      <w:r w:rsidR="00E714FE" w:rsidRPr="007B29E8">
        <w:rPr>
          <w:bCs/>
          <w:lang w:val="sq-AL"/>
        </w:rPr>
        <w:t>;</w:t>
      </w:r>
    </w:p>
    <w:p w14:paraId="192A5274" w14:textId="77777777" w:rsidR="00106A87" w:rsidRPr="007B29E8" w:rsidRDefault="00E455BF" w:rsidP="007B29E8">
      <w:pPr>
        <w:numPr>
          <w:ilvl w:val="0"/>
          <w:numId w:val="15"/>
        </w:numPr>
        <w:autoSpaceDE w:val="0"/>
        <w:autoSpaceDN w:val="0"/>
        <w:adjustRightInd w:val="0"/>
        <w:jc w:val="both"/>
        <w:rPr>
          <w:color w:val="000000"/>
          <w:lang w:val="sq-AL"/>
        </w:rPr>
      </w:pPr>
      <w:r w:rsidRPr="007B29E8">
        <w:rPr>
          <w:bCs/>
          <w:lang w:val="sq-AL"/>
        </w:rPr>
        <w:t xml:space="preserve">nuk kanë dorëzuar të gjitha dokumentet e nevojshme sipas pikës </w:t>
      </w:r>
      <w:r w:rsidR="00B01E30" w:rsidRPr="007B29E8">
        <w:rPr>
          <w:bCs/>
          <w:lang w:val="sq-AL"/>
        </w:rPr>
        <w:t>9</w:t>
      </w:r>
      <w:r w:rsidRPr="007B29E8">
        <w:rPr>
          <w:bCs/>
          <w:lang w:val="sq-AL"/>
        </w:rPr>
        <w:t>;</w:t>
      </w:r>
    </w:p>
    <w:p w14:paraId="07A9F5B9" w14:textId="77777777" w:rsidR="00EF19C3" w:rsidRPr="007B29E8" w:rsidRDefault="00E455BF" w:rsidP="007B29E8">
      <w:pPr>
        <w:numPr>
          <w:ilvl w:val="0"/>
          <w:numId w:val="15"/>
        </w:numPr>
        <w:autoSpaceDE w:val="0"/>
        <w:autoSpaceDN w:val="0"/>
        <w:adjustRightInd w:val="0"/>
        <w:jc w:val="both"/>
        <w:rPr>
          <w:color w:val="000000"/>
          <w:lang w:val="sq-AL"/>
        </w:rPr>
      </w:pPr>
      <w:r w:rsidRPr="007B29E8">
        <w:rPr>
          <w:bCs/>
          <w:lang w:val="sq-AL"/>
        </w:rPr>
        <w:t xml:space="preserve">vlera e buxhetit të propozuar është më e ulët se shuma minimale </w:t>
      </w:r>
      <w:r w:rsidR="00E52875" w:rsidRPr="007B29E8">
        <w:rPr>
          <w:bCs/>
          <w:lang w:val="sq-AL"/>
        </w:rPr>
        <w:t xml:space="preserve"> dhe maksimale (referoju sesioni 3)</w:t>
      </w:r>
      <w:r w:rsidR="00E714FE" w:rsidRPr="007B29E8">
        <w:rPr>
          <w:bCs/>
          <w:lang w:val="sq-AL"/>
        </w:rPr>
        <w:t>;</w:t>
      </w:r>
    </w:p>
    <w:p w14:paraId="1E447BEC" w14:textId="2C7179EC" w:rsidR="0037408C" w:rsidRPr="00E710BF" w:rsidRDefault="00E455BF" w:rsidP="007B29E8">
      <w:pPr>
        <w:numPr>
          <w:ilvl w:val="0"/>
          <w:numId w:val="15"/>
        </w:numPr>
        <w:autoSpaceDE w:val="0"/>
        <w:autoSpaceDN w:val="0"/>
        <w:adjustRightInd w:val="0"/>
        <w:rPr>
          <w:bCs/>
          <w:lang w:val="sq-AL"/>
        </w:rPr>
      </w:pPr>
      <w:r w:rsidRPr="007B29E8">
        <w:rPr>
          <w:bCs/>
          <w:lang w:val="sq-AL"/>
        </w:rPr>
        <w:t xml:space="preserve">kohëzgjatja e propozuar e projektit është më e shkurtër se </w:t>
      </w:r>
      <w:r w:rsidR="00F07793">
        <w:rPr>
          <w:bCs/>
          <w:lang w:val="sq-AL"/>
        </w:rPr>
        <w:t>6</w:t>
      </w:r>
      <w:r w:rsidRPr="007B29E8">
        <w:rPr>
          <w:bCs/>
          <w:lang w:val="sq-AL"/>
        </w:rPr>
        <w:t xml:space="preserve"> muaj ose më e </w:t>
      </w:r>
      <w:r w:rsidRPr="00E710BF">
        <w:rPr>
          <w:bCs/>
          <w:lang w:val="sq-AL"/>
        </w:rPr>
        <w:t xml:space="preserve">gjatë se </w:t>
      </w:r>
      <w:r w:rsidR="00F07793">
        <w:rPr>
          <w:bCs/>
          <w:lang w:val="sq-AL"/>
        </w:rPr>
        <w:t>12</w:t>
      </w:r>
      <w:r w:rsidR="00E364A0" w:rsidRPr="00E710BF">
        <w:rPr>
          <w:bCs/>
          <w:lang w:val="sq-AL"/>
        </w:rPr>
        <w:t xml:space="preserve"> </w:t>
      </w:r>
      <w:r w:rsidRPr="00E710BF">
        <w:rPr>
          <w:bCs/>
          <w:lang w:val="sq-AL"/>
        </w:rPr>
        <w:t>muaj;</w:t>
      </w:r>
    </w:p>
    <w:p w14:paraId="4452CBAD" w14:textId="77777777" w:rsidR="00CB7425" w:rsidRPr="007B29E8" w:rsidRDefault="00CB7425" w:rsidP="007B29E8">
      <w:pPr>
        <w:autoSpaceDE w:val="0"/>
        <w:autoSpaceDN w:val="0"/>
        <w:adjustRightInd w:val="0"/>
        <w:ind w:left="720"/>
        <w:rPr>
          <w:bCs/>
          <w:lang w:val="sq-AL"/>
        </w:rPr>
      </w:pPr>
    </w:p>
    <w:p w14:paraId="375C7581" w14:textId="77777777" w:rsidR="00106A87" w:rsidRPr="007B29E8" w:rsidRDefault="00106A87" w:rsidP="007B29E8">
      <w:pPr>
        <w:autoSpaceDE w:val="0"/>
        <w:autoSpaceDN w:val="0"/>
        <w:adjustRightInd w:val="0"/>
        <w:rPr>
          <w:bCs/>
          <w:lang w:val="sq-AL"/>
        </w:rPr>
      </w:pPr>
    </w:p>
    <w:p w14:paraId="71149E8B" w14:textId="77777777" w:rsidR="006B24E5" w:rsidRPr="007B29E8" w:rsidRDefault="006B24E5" w:rsidP="007B29E8">
      <w:pPr>
        <w:tabs>
          <w:tab w:val="left" w:pos="270"/>
          <w:tab w:val="center" w:pos="8640"/>
        </w:tabs>
        <w:ind w:right="-180"/>
        <w:rPr>
          <w:b/>
          <w:bCs/>
          <w:u w:val="single"/>
          <w:lang w:val="sq-AL"/>
        </w:rPr>
      </w:pPr>
      <w:r w:rsidRPr="007B29E8">
        <w:rPr>
          <w:b/>
          <w:lang w:val="sq-AL"/>
        </w:rPr>
        <w:t>5 . KOHËZGJATJA</w:t>
      </w:r>
      <w:r w:rsidRPr="007B29E8">
        <w:rPr>
          <w:b/>
          <w:bCs/>
          <w:u w:val="single"/>
          <w:lang w:val="sq-AL"/>
        </w:rPr>
        <w:t xml:space="preserve"> </w:t>
      </w:r>
    </w:p>
    <w:p w14:paraId="3F131BAE" w14:textId="77777777" w:rsidR="006B24E5" w:rsidRPr="007B29E8" w:rsidRDefault="006B24E5" w:rsidP="007B29E8">
      <w:pPr>
        <w:autoSpaceDE w:val="0"/>
        <w:autoSpaceDN w:val="0"/>
        <w:adjustRightInd w:val="0"/>
        <w:outlineLvl w:val="0"/>
        <w:rPr>
          <w:b/>
          <w:bCs/>
          <w:u w:val="single"/>
          <w:lang w:val="sq-AL"/>
        </w:rPr>
      </w:pPr>
    </w:p>
    <w:p w14:paraId="5B19AC50" w14:textId="63FDFDDE" w:rsidR="00CB7425" w:rsidRPr="007B29E8" w:rsidRDefault="006B24E5" w:rsidP="007B29E8">
      <w:pPr>
        <w:autoSpaceDE w:val="0"/>
        <w:autoSpaceDN w:val="0"/>
        <w:adjustRightInd w:val="0"/>
        <w:jc w:val="both"/>
        <w:rPr>
          <w:bCs/>
          <w:lang w:val="sq-AL"/>
        </w:rPr>
      </w:pPr>
      <w:r w:rsidRPr="007B29E8">
        <w:rPr>
          <w:bCs/>
          <w:lang w:val="sq-AL"/>
        </w:rPr>
        <w:t xml:space="preserve">Kohëzgjatja e projekt – propozimit  mund të jetë nga </w:t>
      </w:r>
      <w:r w:rsidR="00CE299B">
        <w:rPr>
          <w:bCs/>
          <w:lang w:val="sq-AL"/>
        </w:rPr>
        <w:t>6</w:t>
      </w:r>
      <w:r w:rsidR="00E15B94">
        <w:rPr>
          <w:bCs/>
          <w:lang w:val="sq-AL"/>
        </w:rPr>
        <w:t xml:space="preserve"> deri në </w:t>
      </w:r>
      <w:r w:rsidR="00CE299B">
        <w:rPr>
          <w:bCs/>
          <w:lang w:val="sq-AL"/>
        </w:rPr>
        <w:t>12</w:t>
      </w:r>
      <w:r w:rsidR="00E15B94">
        <w:rPr>
          <w:bCs/>
          <w:lang w:val="sq-AL"/>
        </w:rPr>
        <w:t xml:space="preserve"> muaj</w:t>
      </w:r>
      <w:r w:rsidRPr="007B29E8">
        <w:rPr>
          <w:bCs/>
          <w:lang w:val="sq-AL"/>
        </w:rPr>
        <w:t xml:space="preserve">. </w:t>
      </w:r>
    </w:p>
    <w:p w14:paraId="02F46B8F" w14:textId="77777777" w:rsidR="00CB7425" w:rsidRPr="007B29E8" w:rsidRDefault="00CB7425" w:rsidP="007B29E8">
      <w:pPr>
        <w:autoSpaceDE w:val="0"/>
        <w:autoSpaceDN w:val="0"/>
        <w:adjustRightInd w:val="0"/>
        <w:jc w:val="both"/>
        <w:rPr>
          <w:bCs/>
          <w:lang w:val="sq-AL"/>
        </w:rPr>
      </w:pPr>
    </w:p>
    <w:p w14:paraId="75CEEF0A" w14:textId="77777777" w:rsidR="006B24E5" w:rsidRPr="007B29E8" w:rsidRDefault="006B24E5" w:rsidP="007B29E8">
      <w:pPr>
        <w:autoSpaceDE w:val="0"/>
        <w:autoSpaceDN w:val="0"/>
        <w:adjustRightInd w:val="0"/>
        <w:rPr>
          <w:bCs/>
          <w:lang w:val="sq-AL"/>
        </w:rPr>
      </w:pPr>
    </w:p>
    <w:p w14:paraId="1EB54547" w14:textId="77777777" w:rsidR="006B24E5" w:rsidRPr="007B29E8" w:rsidRDefault="006B24E5" w:rsidP="007B29E8">
      <w:pPr>
        <w:pStyle w:val="ListParagraph"/>
        <w:spacing w:after="160"/>
        <w:ind w:left="0"/>
        <w:rPr>
          <w:b/>
          <w:color w:val="000000"/>
          <w:lang w:val="sq-AL"/>
        </w:rPr>
      </w:pPr>
      <w:r w:rsidRPr="007B29E8">
        <w:rPr>
          <w:b/>
          <w:color w:val="000000"/>
          <w:lang w:val="sq-AL"/>
        </w:rPr>
        <w:t xml:space="preserve">6. VENDI I ZBATIMIT </w:t>
      </w:r>
    </w:p>
    <w:p w14:paraId="2B2F7BE7" w14:textId="77777777" w:rsidR="006B24E5" w:rsidRPr="007B29E8" w:rsidRDefault="006B24E5" w:rsidP="007B29E8">
      <w:pPr>
        <w:autoSpaceDE w:val="0"/>
        <w:autoSpaceDN w:val="0"/>
        <w:adjustRightInd w:val="0"/>
        <w:jc w:val="both"/>
        <w:rPr>
          <w:bCs/>
          <w:lang w:val="sq-AL"/>
        </w:rPr>
      </w:pPr>
      <w:r w:rsidRPr="007B29E8">
        <w:rPr>
          <w:bCs/>
          <w:lang w:val="sq-AL"/>
        </w:rPr>
        <w:lastRenderedPageBreak/>
        <w:t xml:space="preserve">Projektet duhet të zbatohen ekskluzivisht në territorin e Bashkisë </w:t>
      </w:r>
      <w:r w:rsidR="00B64E91" w:rsidRPr="007B29E8">
        <w:rPr>
          <w:bCs/>
          <w:lang w:val="sq-AL"/>
        </w:rPr>
        <w:t>Përmet</w:t>
      </w:r>
      <w:r w:rsidRPr="007B29E8">
        <w:rPr>
          <w:bCs/>
          <w:lang w:val="sq-AL"/>
        </w:rPr>
        <w:t>.</w:t>
      </w:r>
    </w:p>
    <w:p w14:paraId="57B10EDB" w14:textId="77777777" w:rsidR="00CB7425" w:rsidRPr="007B29E8" w:rsidRDefault="00CB7425" w:rsidP="007B29E8">
      <w:pPr>
        <w:autoSpaceDE w:val="0"/>
        <w:autoSpaceDN w:val="0"/>
        <w:adjustRightInd w:val="0"/>
        <w:jc w:val="both"/>
        <w:rPr>
          <w:bCs/>
          <w:lang w:val="sq-AL"/>
        </w:rPr>
      </w:pPr>
    </w:p>
    <w:p w14:paraId="3E93BB67" w14:textId="77777777" w:rsidR="006B24E5" w:rsidRPr="007B29E8" w:rsidRDefault="006B24E5" w:rsidP="007B29E8">
      <w:pPr>
        <w:autoSpaceDE w:val="0"/>
        <w:autoSpaceDN w:val="0"/>
        <w:adjustRightInd w:val="0"/>
        <w:jc w:val="both"/>
        <w:rPr>
          <w:bCs/>
          <w:lang w:val="sq-AL"/>
        </w:rPr>
      </w:pPr>
    </w:p>
    <w:p w14:paraId="44894213" w14:textId="77777777" w:rsidR="006B24E5" w:rsidRPr="007B29E8" w:rsidRDefault="006B24E5" w:rsidP="007B29E8">
      <w:pPr>
        <w:autoSpaceDE w:val="0"/>
        <w:autoSpaceDN w:val="0"/>
        <w:adjustRightInd w:val="0"/>
        <w:outlineLvl w:val="0"/>
        <w:rPr>
          <w:b/>
          <w:bCs/>
          <w:lang w:val="sq-AL"/>
        </w:rPr>
      </w:pPr>
      <w:r w:rsidRPr="007B29E8">
        <w:rPr>
          <w:b/>
          <w:bCs/>
          <w:lang w:val="sq-AL"/>
        </w:rPr>
        <w:t>7. LLOJET E PROJEKTEVE</w:t>
      </w:r>
    </w:p>
    <w:p w14:paraId="60B89CB4" w14:textId="77777777" w:rsidR="006B24E5" w:rsidRPr="007B29E8" w:rsidRDefault="006B24E5" w:rsidP="007B29E8">
      <w:pPr>
        <w:autoSpaceDE w:val="0"/>
        <w:autoSpaceDN w:val="0"/>
        <w:adjustRightInd w:val="0"/>
        <w:outlineLvl w:val="0"/>
        <w:rPr>
          <w:b/>
          <w:bCs/>
          <w:u w:val="single"/>
          <w:lang w:val="sq-AL"/>
        </w:rPr>
      </w:pPr>
    </w:p>
    <w:p w14:paraId="2560A25F" w14:textId="5B7832C3" w:rsidR="00CB7425" w:rsidRPr="007B29E8" w:rsidRDefault="006B24E5" w:rsidP="007B29E8">
      <w:pPr>
        <w:numPr>
          <w:ilvl w:val="0"/>
          <w:numId w:val="10"/>
        </w:numPr>
        <w:autoSpaceDE w:val="0"/>
        <w:autoSpaceDN w:val="0"/>
        <w:adjustRightInd w:val="0"/>
        <w:jc w:val="both"/>
        <w:rPr>
          <w:bCs/>
          <w:lang w:val="sq-AL"/>
        </w:rPr>
      </w:pPr>
      <w:r w:rsidRPr="007B29E8">
        <w:rPr>
          <w:bCs/>
          <w:lang w:val="sq-AL"/>
        </w:rPr>
        <w:t>Projekt-propozimet që do të financohen duhet të jenë të përgatitura në përputhje me thir</w:t>
      </w:r>
      <w:r w:rsidR="00E714FE" w:rsidRPr="007B29E8">
        <w:rPr>
          <w:bCs/>
          <w:lang w:val="sq-AL"/>
        </w:rPr>
        <w:t>rjen publike dhe prioritetet e B</w:t>
      </w:r>
      <w:r w:rsidRPr="007B29E8">
        <w:rPr>
          <w:bCs/>
          <w:lang w:val="sq-AL"/>
        </w:rPr>
        <w:t>ashkisë</w:t>
      </w:r>
      <w:r w:rsidR="00E714FE" w:rsidRPr="007B29E8">
        <w:rPr>
          <w:bCs/>
          <w:lang w:val="sq-AL"/>
        </w:rPr>
        <w:t xml:space="preserve"> </w:t>
      </w:r>
      <w:r w:rsidR="00B64E91" w:rsidRPr="007B29E8">
        <w:rPr>
          <w:bCs/>
          <w:lang w:val="sq-AL"/>
        </w:rPr>
        <w:t>Përmet</w:t>
      </w:r>
      <w:r w:rsidRPr="007B29E8">
        <w:rPr>
          <w:bCs/>
          <w:lang w:val="sq-AL"/>
        </w:rPr>
        <w:t xml:space="preserve">. </w:t>
      </w:r>
    </w:p>
    <w:p w14:paraId="0741EF75" w14:textId="77777777" w:rsidR="006B24E5" w:rsidRPr="007B29E8" w:rsidRDefault="006B24E5" w:rsidP="007B29E8">
      <w:pPr>
        <w:numPr>
          <w:ilvl w:val="0"/>
          <w:numId w:val="10"/>
        </w:numPr>
        <w:autoSpaceDE w:val="0"/>
        <w:autoSpaceDN w:val="0"/>
        <w:adjustRightInd w:val="0"/>
        <w:jc w:val="both"/>
        <w:rPr>
          <w:bCs/>
          <w:lang w:val="sq-AL"/>
        </w:rPr>
      </w:pPr>
      <w:r w:rsidRPr="007B29E8">
        <w:rPr>
          <w:bCs/>
          <w:lang w:val="sq-AL"/>
        </w:rPr>
        <w:t>Projektet duhet të ofrojnë zgjidhje për nevojat specifike të komunitetit lokal dhe grupeve të targetuara të identifikuara nga projekti.</w:t>
      </w:r>
    </w:p>
    <w:p w14:paraId="078BFFEC" w14:textId="77777777" w:rsidR="006B24E5" w:rsidRPr="007B29E8" w:rsidRDefault="006B24E5" w:rsidP="007B29E8">
      <w:pPr>
        <w:numPr>
          <w:ilvl w:val="0"/>
          <w:numId w:val="10"/>
        </w:numPr>
        <w:autoSpaceDE w:val="0"/>
        <w:autoSpaceDN w:val="0"/>
        <w:adjustRightInd w:val="0"/>
        <w:jc w:val="both"/>
        <w:rPr>
          <w:bCs/>
          <w:lang w:val="sq-AL"/>
        </w:rPr>
      </w:pPr>
      <w:r w:rsidRPr="007B29E8">
        <w:rPr>
          <w:bCs/>
          <w:lang w:val="sq-AL"/>
        </w:rPr>
        <w:t xml:space="preserve">Projektet duhet të jenë paketa veprimtarish të integruara dhe metodologjike, të krijuara për të arritur qëllime të caktuara dhe rezultate specifike në kuadër të një periudhe të kufizuar kohore. </w:t>
      </w:r>
    </w:p>
    <w:p w14:paraId="20E5BEDA" w14:textId="77777777" w:rsidR="006B24E5" w:rsidRPr="007B29E8" w:rsidRDefault="006B24E5" w:rsidP="007B29E8">
      <w:pPr>
        <w:snapToGrid w:val="0"/>
        <w:jc w:val="both"/>
        <w:rPr>
          <w:bCs/>
          <w:i/>
          <w:lang w:val="sq-AL"/>
        </w:rPr>
      </w:pPr>
    </w:p>
    <w:p w14:paraId="28D77AED" w14:textId="77777777" w:rsidR="006B24E5" w:rsidRPr="007B29E8" w:rsidRDefault="006B24E5" w:rsidP="007B29E8">
      <w:pPr>
        <w:autoSpaceDE w:val="0"/>
        <w:autoSpaceDN w:val="0"/>
        <w:adjustRightInd w:val="0"/>
        <w:rPr>
          <w:b/>
          <w:bCs/>
          <w:i/>
          <w:lang w:val="sq-AL"/>
        </w:rPr>
      </w:pPr>
      <w:r w:rsidRPr="007B29E8">
        <w:rPr>
          <w:b/>
          <w:bCs/>
          <w:i/>
          <w:lang w:val="sq-AL"/>
        </w:rPr>
        <w:t xml:space="preserve">Aktivitetet në vijim nuk rekomandohen për ndarjen e granteve: </w:t>
      </w:r>
    </w:p>
    <w:p w14:paraId="6D93A5BE" w14:textId="77777777" w:rsidR="006B24E5" w:rsidRPr="007B29E8" w:rsidRDefault="006B24E5" w:rsidP="007B29E8">
      <w:pPr>
        <w:autoSpaceDE w:val="0"/>
        <w:autoSpaceDN w:val="0"/>
        <w:adjustRightInd w:val="0"/>
        <w:rPr>
          <w:b/>
          <w:bCs/>
          <w:i/>
          <w:lang w:val="sq-AL"/>
        </w:rPr>
      </w:pPr>
    </w:p>
    <w:p w14:paraId="544A6D72" w14:textId="77777777" w:rsidR="006B24E5" w:rsidRPr="007B29E8" w:rsidRDefault="006B24E5" w:rsidP="007B29E8">
      <w:pPr>
        <w:numPr>
          <w:ilvl w:val="0"/>
          <w:numId w:val="2"/>
        </w:numPr>
        <w:autoSpaceDE w:val="0"/>
        <w:autoSpaceDN w:val="0"/>
        <w:adjustRightInd w:val="0"/>
        <w:jc w:val="both"/>
        <w:rPr>
          <w:bCs/>
          <w:lang w:val="sq-AL"/>
        </w:rPr>
      </w:pPr>
      <w:r w:rsidRPr="007B29E8">
        <w:rPr>
          <w:bCs/>
          <w:lang w:val="sq-AL"/>
        </w:rPr>
        <w:t>Aktivitetet e rregullta të organizatës aplikuese apo organizatës partnere</w:t>
      </w:r>
      <w:r w:rsidR="00E714FE" w:rsidRPr="007B29E8">
        <w:rPr>
          <w:bCs/>
          <w:lang w:val="sq-AL"/>
        </w:rPr>
        <w:t>;</w:t>
      </w:r>
      <w:r w:rsidRPr="007B29E8">
        <w:rPr>
          <w:bCs/>
          <w:lang w:val="sq-AL"/>
        </w:rPr>
        <w:t xml:space="preserve"> </w:t>
      </w:r>
    </w:p>
    <w:p w14:paraId="46559F55" w14:textId="77777777" w:rsidR="006B24E5" w:rsidRPr="007B29E8" w:rsidRDefault="006B24E5" w:rsidP="007B29E8">
      <w:pPr>
        <w:numPr>
          <w:ilvl w:val="0"/>
          <w:numId w:val="2"/>
        </w:numPr>
        <w:autoSpaceDE w:val="0"/>
        <w:autoSpaceDN w:val="0"/>
        <w:adjustRightInd w:val="0"/>
        <w:jc w:val="both"/>
        <w:rPr>
          <w:bCs/>
          <w:lang w:val="sq-AL"/>
        </w:rPr>
      </w:pPr>
      <w:r w:rsidRPr="007B29E8">
        <w:rPr>
          <w:bCs/>
          <w:lang w:val="sq-AL"/>
        </w:rPr>
        <w:t xml:space="preserve">Sponsorizimet individuale për pjesëmarrje në seminare, konferenca, kongrese; </w:t>
      </w:r>
    </w:p>
    <w:p w14:paraId="5DCE4F74" w14:textId="77777777" w:rsidR="006B24E5" w:rsidRPr="007B29E8" w:rsidRDefault="006B24E5" w:rsidP="007B29E8">
      <w:pPr>
        <w:numPr>
          <w:ilvl w:val="0"/>
          <w:numId w:val="2"/>
        </w:numPr>
        <w:autoSpaceDE w:val="0"/>
        <w:autoSpaceDN w:val="0"/>
        <w:adjustRightInd w:val="0"/>
        <w:jc w:val="both"/>
        <w:rPr>
          <w:bCs/>
          <w:lang w:val="sq-AL"/>
        </w:rPr>
      </w:pPr>
      <w:r w:rsidRPr="007B29E8">
        <w:rPr>
          <w:bCs/>
          <w:lang w:val="sq-AL"/>
        </w:rPr>
        <w:t xml:space="preserve">Bursat individuale për studime apo kurse trajnimi; </w:t>
      </w:r>
    </w:p>
    <w:p w14:paraId="4ECAEB3C" w14:textId="77777777" w:rsidR="006B24E5" w:rsidRPr="007B29E8" w:rsidRDefault="006B24E5" w:rsidP="007B29E8">
      <w:pPr>
        <w:numPr>
          <w:ilvl w:val="0"/>
          <w:numId w:val="2"/>
        </w:numPr>
        <w:autoSpaceDE w:val="0"/>
        <w:autoSpaceDN w:val="0"/>
        <w:adjustRightInd w:val="0"/>
        <w:jc w:val="both"/>
        <w:rPr>
          <w:bCs/>
          <w:lang w:val="sq-AL"/>
        </w:rPr>
      </w:pPr>
      <w:r w:rsidRPr="007B29E8">
        <w:rPr>
          <w:bCs/>
          <w:lang w:val="sq-AL"/>
        </w:rPr>
        <w:t xml:space="preserve">Konferenca të herëpashershme (përveç nëse janë të nevojshme për zbatimin e suksesshëm të projektit); </w:t>
      </w:r>
    </w:p>
    <w:p w14:paraId="59AF2B52" w14:textId="77777777" w:rsidR="006B24E5" w:rsidRPr="007B29E8" w:rsidRDefault="006B24E5" w:rsidP="007B29E8">
      <w:pPr>
        <w:numPr>
          <w:ilvl w:val="0"/>
          <w:numId w:val="2"/>
        </w:numPr>
        <w:autoSpaceDE w:val="0"/>
        <w:autoSpaceDN w:val="0"/>
        <w:adjustRightInd w:val="0"/>
        <w:jc w:val="both"/>
        <w:rPr>
          <w:bCs/>
          <w:lang w:val="sq-AL"/>
        </w:rPr>
      </w:pPr>
      <w:r w:rsidRPr="007B29E8">
        <w:rPr>
          <w:bCs/>
          <w:lang w:val="sq-AL"/>
        </w:rPr>
        <w:t xml:space="preserve">Financimi i projekteve që tanimë janë në proces ose kanë përfunduar; </w:t>
      </w:r>
    </w:p>
    <w:p w14:paraId="301DD06B" w14:textId="77777777" w:rsidR="006B24E5" w:rsidRPr="007B29E8" w:rsidRDefault="006B24E5" w:rsidP="007B29E8">
      <w:pPr>
        <w:numPr>
          <w:ilvl w:val="0"/>
          <w:numId w:val="2"/>
        </w:numPr>
        <w:autoSpaceDE w:val="0"/>
        <w:autoSpaceDN w:val="0"/>
        <w:adjustRightInd w:val="0"/>
        <w:jc w:val="both"/>
        <w:rPr>
          <w:bCs/>
          <w:lang w:val="sq-AL"/>
        </w:rPr>
      </w:pPr>
      <w:r w:rsidRPr="007B29E8">
        <w:rPr>
          <w:bCs/>
          <w:lang w:val="sq-AL"/>
        </w:rPr>
        <w:t xml:space="preserve">Projektet për përfitime ekskluzive të individëve; </w:t>
      </w:r>
    </w:p>
    <w:p w14:paraId="02D1545E" w14:textId="77777777" w:rsidR="006B24E5" w:rsidRPr="007B29E8" w:rsidRDefault="006B24E5" w:rsidP="007B29E8">
      <w:pPr>
        <w:numPr>
          <w:ilvl w:val="0"/>
          <w:numId w:val="2"/>
        </w:numPr>
        <w:autoSpaceDE w:val="0"/>
        <w:autoSpaceDN w:val="0"/>
        <w:adjustRightInd w:val="0"/>
        <w:jc w:val="both"/>
        <w:rPr>
          <w:bCs/>
          <w:lang w:val="sq-AL"/>
        </w:rPr>
      </w:pPr>
      <w:r w:rsidRPr="007B29E8">
        <w:rPr>
          <w:bCs/>
          <w:lang w:val="sq-AL"/>
        </w:rPr>
        <w:t xml:space="preserve">Projektet që mbështesin partitë politike; </w:t>
      </w:r>
    </w:p>
    <w:p w14:paraId="339E562B" w14:textId="77777777" w:rsidR="006B24E5" w:rsidRPr="007B29E8" w:rsidRDefault="006B24E5" w:rsidP="007B29E8">
      <w:pPr>
        <w:numPr>
          <w:ilvl w:val="0"/>
          <w:numId w:val="2"/>
        </w:numPr>
        <w:autoSpaceDE w:val="0"/>
        <w:autoSpaceDN w:val="0"/>
        <w:adjustRightInd w:val="0"/>
        <w:jc w:val="both"/>
        <w:rPr>
          <w:bCs/>
          <w:lang w:val="sq-AL"/>
        </w:rPr>
      </w:pPr>
      <w:r w:rsidRPr="007B29E8">
        <w:rPr>
          <w:bCs/>
          <w:lang w:val="sq-AL"/>
        </w:rPr>
        <w:t>Ndarjen e granteve për pal</w:t>
      </w:r>
      <w:r w:rsidR="00C573D6" w:rsidRPr="007B29E8">
        <w:rPr>
          <w:bCs/>
          <w:lang w:val="sq-AL"/>
        </w:rPr>
        <w:t>ë</w:t>
      </w:r>
      <w:r w:rsidRPr="007B29E8">
        <w:rPr>
          <w:bCs/>
          <w:lang w:val="sq-AL"/>
        </w:rPr>
        <w:t xml:space="preserve"> të treta; </w:t>
      </w:r>
    </w:p>
    <w:p w14:paraId="5C5C760E" w14:textId="77777777" w:rsidR="006B24E5" w:rsidRPr="007B29E8" w:rsidRDefault="006B24E5" w:rsidP="007B29E8">
      <w:pPr>
        <w:numPr>
          <w:ilvl w:val="0"/>
          <w:numId w:val="2"/>
        </w:numPr>
        <w:autoSpaceDE w:val="0"/>
        <w:autoSpaceDN w:val="0"/>
        <w:adjustRightInd w:val="0"/>
        <w:jc w:val="both"/>
        <w:rPr>
          <w:bCs/>
          <w:lang w:val="sq-AL"/>
        </w:rPr>
      </w:pPr>
      <w:r w:rsidRPr="007B29E8">
        <w:rPr>
          <w:bCs/>
          <w:lang w:val="sq-AL"/>
        </w:rPr>
        <w:t>Blerja e pajisjeve dhe punët rehabilituese/ndërhyrjet në infrastrukturë përve</w:t>
      </w:r>
      <w:r w:rsidR="00C573D6" w:rsidRPr="007B29E8">
        <w:rPr>
          <w:bCs/>
          <w:lang w:val="sq-AL"/>
        </w:rPr>
        <w:t>ç</w:t>
      </w:r>
      <w:r w:rsidRPr="007B29E8">
        <w:rPr>
          <w:bCs/>
          <w:lang w:val="sq-AL"/>
        </w:rPr>
        <w:t xml:space="preserve"> rasteve kur janë patjetër të domosdoshme dhe brënda limiteve të shprehura në pikën 3 të Udhëzuesit.</w:t>
      </w:r>
    </w:p>
    <w:p w14:paraId="6229DE09" w14:textId="77777777" w:rsidR="006B24E5" w:rsidRPr="007B29E8" w:rsidRDefault="006B24E5" w:rsidP="007B29E8">
      <w:pPr>
        <w:autoSpaceDE w:val="0"/>
        <w:autoSpaceDN w:val="0"/>
        <w:adjustRightInd w:val="0"/>
        <w:rPr>
          <w:bCs/>
          <w:lang w:val="sq-AL"/>
        </w:rPr>
      </w:pPr>
    </w:p>
    <w:p w14:paraId="7B37EF22" w14:textId="77777777" w:rsidR="006B24E5" w:rsidRPr="007B29E8" w:rsidRDefault="006B24E5" w:rsidP="007B29E8">
      <w:pPr>
        <w:autoSpaceDE w:val="0"/>
        <w:autoSpaceDN w:val="0"/>
        <w:adjustRightInd w:val="0"/>
        <w:jc w:val="both"/>
        <w:rPr>
          <w:bCs/>
          <w:lang w:val="sq-AL"/>
        </w:rPr>
      </w:pPr>
      <w:r w:rsidRPr="007B29E8">
        <w:rPr>
          <w:bCs/>
          <w:lang w:val="sq-AL"/>
        </w:rPr>
        <w:t xml:space="preserve">Aktivitet e sipërpërmendura </w:t>
      </w:r>
      <w:r w:rsidRPr="007B29E8">
        <w:rPr>
          <w:b/>
          <w:bCs/>
          <w:lang w:val="sq-AL"/>
        </w:rPr>
        <w:t xml:space="preserve">NUK </w:t>
      </w:r>
      <w:r w:rsidRPr="007B29E8">
        <w:rPr>
          <w:bCs/>
          <w:lang w:val="sq-AL"/>
        </w:rPr>
        <w:t>janë shkak për refuzimin automatik të projekt - propozimit, megjithatë do të ndikojnë negativisht në vlerësimin e projekt propozimit. Gjithashtu, nëse projekt – propozimi aprovohet për financim, aktivitete të tilla dhe fondet e parashikuara për to do të eliminohen.</w:t>
      </w:r>
    </w:p>
    <w:p w14:paraId="2BDDF2D3" w14:textId="77777777" w:rsidR="004A03AD" w:rsidRPr="007B29E8" w:rsidRDefault="004A03AD" w:rsidP="007B29E8">
      <w:pPr>
        <w:autoSpaceDE w:val="0"/>
        <w:autoSpaceDN w:val="0"/>
        <w:adjustRightInd w:val="0"/>
        <w:rPr>
          <w:bCs/>
          <w:lang w:val="sq-AL"/>
        </w:rPr>
      </w:pPr>
    </w:p>
    <w:p w14:paraId="7CB94BB6" w14:textId="77777777" w:rsidR="00106A87" w:rsidRPr="007B29E8" w:rsidRDefault="00106A87" w:rsidP="007B29E8">
      <w:pPr>
        <w:numPr>
          <w:ilvl w:val="0"/>
          <w:numId w:val="16"/>
        </w:numPr>
        <w:autoSpaceDE w:val="0"/>
        <w:autoSpaceDN w:val="0"/>
        <w:adjustRightInd w:val="0"/>
        <w:outlineLvl w:val="0"/>
        <w:rPr>
          <w:color w:val="000000"/>
          <w:lang w:val="sq-AL"/>
        </w:rPr>
      </w:pPr>
      <w:r w:rsidRPr="007B29E8">
        <w:rPr>
          <w:b/>
          <w:bCs/>
          <w:lang w:val="sq-AL"/>
        </w:rPr>
        <w:t>PARTNERITETET DHE BASHK</w:t>
      </w:r>
      <w:r w:rsidR="008A73B7" w:rsidRPr="007B29E8">
        <w:rPr>
          <w:b/>
          <w:bCs/>
          <w:lang w:val="sq-AL"/>
        </w:rPr>
        <w:t>Ë</w:t>
      </w:r>
      <w:r w:rsidRPr="007B29E8">
        <w:rPr>
          <w:b/>
          <w:bCs/>
          <w:lang w:val="sq-AL"/>
        </w:rPr>
        <w:t>PUNIMI</w:t>
      </w:r>
      <w:r w:rsidR="0086367B" w:rsidRPr="007B29E8">
        <w:rPr>
          <w:b/>
          <w:bCs/>
          <w:lang w:val="sq-AL"/>
        </w:rPr>
        <w:t xml:space="preserve"> </w:t>
      </w:r>
    </w:p>
    <w:p w14:paraId="6B9A74C2" w14:textId="77777777" w:rsidR="00106A87" w:rsidRPr="007B29E8" w:rsidRDefault="00106A87" w:rsidP="007B29E8">
      <w:pPr>
        <w:autoSpaceDE w:val="0"/>
        <w:autoSpaceDN w:val="0"/>
        <w:adjustRightInd w:val="0"/>
        <w:outlineLvl w:val="0"/>
        <w:rPr>
          <w:b/>
          <w:bCs/>
          <w:u w:val="single"/>
          <w:lang w:val="sq-AL"/>
        </w:rPr>
      </w:pPr>
    </w:p>
    <w:p w14:paraId="1F7E2932" w14:textId="77777777" w:rsidR="00D85F3B" w:rsidRPr="007B29E8" w:rsidRDefault="00E93D8F" w:rsidP="007B29E8">
      <w:pPr>
        <w:autoSpaceDE w:val="0"/>
        <w:autoSpaceDN w:val="0"/>
        <w:adjustRightInd w:val="0"/>
        <w:jc w:val="both"/>
        <w:outlineLvl w:val="0"/>
        <w:rPr>
          <w:color w:val="000000"/>
          <w:lang w:val="sq-AL"/>
        </w:rPr>
      </w:pPr>
      <w:r w:rsidRPr="007B29E8">
        <w:rPr>
          <w:color w:val="000000"/>
          <w:lang w:val="sq-AL"/>
        </w:rPr>
        <w:t>OS</w:t>
      </w:r>
      <w:r w:rsidR="007F14B3" w:rsidRPr="007B29E8">
        <w:rPr>
          <w:color w:val="000000"/>
          <w:lang w:val="sq-AL"/>
        </w:rPr>
        <w:t>h</w:t>
      </w:r>
      <w:r w:rsidRPr="007B29E8">
        <w:rPr>
          <w:color w:val="000000"/>
          <w:lang w:val="sq-AL"/>
        </w:rPr>
        <w:t>C</w:t>
      </w:r>
      <w:r w:rsidR="008A73B7" w:rsidRPr="007B29E8">
        <w:rPr>
          <w:color w:val="000000"/>
          <w:lang w:val="sq-AL"/>
        </w:rPr>
        <w:t>-t</w:t>
      </w:r>
      <w:r w:rsidR="00C573D6" w:rsidRPr="007B29E8">
        <w:rPr>
          <w:color w:val="000000"/>
          <w:lang w:val="sq-AL"/>
        </w:rPr>
        <w:t>ë</w:t>
      </w:r>
      <w:r w:rsidR="008A73B7" w:rsidRPr="007B29E8">
        <w:rPr>
          <w:color w:val="000000"/>
          <w:lang w:val="sq-AL"/>
        </w:rPr>
        <w:t xml:space="preserve"> e interesuara</w:t>
      </w:r>
      <w:r w:rsidR="00D85F3B" w:rsidRPr="007B29E8">
        <w:rPr>
          <w:color w:val="000000"/>
          <w:lang w:val="sq-AL"/>
        </w:rPr>
        <w:t xml:space="preserve"> mund të aplikojn</w:t>
      </w:r>
      <w:r w:rsidR="00640CDE" w:rsidRPr="007B29E8">
        <w:rPr>
          <w:color w:val="000000"/>
          <w:lang w:val="sq-AL"/>
        </w:rPr>
        <w:t>ë në mënyrë individuale ose në partnerit</w:t>
      </w:r>
      <w:r w:rsidR="00820C43" w:rsidRPr="007B29E8">
        <w:rPr>
          <w:color w:val="000000"/>
          <w:lang w:val="sq-AL"/>
        </w:rPr>
        <w:t>et</w:t>
      </w:r>
      <w:r w:rsidR="00D85F3B" w:rsidRPr="007B29E8">
        <w:rPr>
          <w:color w:val="000000"/>
          <w:lang w:val="sq-AL"/>
        </w:rPr>
        <w:t xml:space="preserve"> me organizata dhe/ose institucione të tjera.</w:t>
      </w:r>
    </w:p>
    <w:p w14:paraId="45FF1A3C" w14:textId="77777777" w:rsidR="00284C9B" w:rsidRPr="007B29E8" w:rsidRDefault="00284C9B" w:rsidP="007B29E8">
      <w:pPr>
        <w:jc w:val="both"/>
        <w:rPr>
          <w:color w:val="000000"/>
          <w:lang w:val="sq-AL"/>
        </w:rPr>
      </w:pPr>
    </w:p>
    <w:p w14:paraId="669E5D0A" w14:textId="77777777" w:rsidR="00292167" w:rsidRPr="007B29E8" w:rsidRDefault="00292167" w:rsidP="007B29E8">
      <w:pPr>
        <w:autoSpaceDE w:val="0"/>
        <w:autoSpaceDN w:val="0"/>
        <w:adjustRightInd w:val="0"/>
        <w:outlineLvl w:val="0"/>
        <w:rPr>
          <w:bCs/>
          <w:i/>
          <w:lang w:val="sq-AL"/>
        </w:rPr>
      </w:pPr>
      <w:r w:rsidRPr="007B29E8">
        <w:rPr>
          <w:bCs/>
          <w:i/>
          <w:lang w:val="sq-AL"/>
        </w:rPr>
        <w:t xml:space="preserve">Organizatat </w:t>
      </w:r>
      <w:r w:rsidR="00ED73C9" w:rsidRPr="007B29E8">
        <w:rPr>
          <w:bCs/>
          <w:i/>
          <w:lang w:val="sq-AL"/>
        </w:rPr>
        <w:t>par</w:t>
      </w:r>
      <w:r w:rsidR="00820C43" w:rsidRPr="007B29E8">
        <w:rPr>
          <w:bCs/>
          <w:i/>
          <w:lang w:val="sq-AL"/>
        </w:rPr>
        <w:t>tn</w:t>
      </w:r>
      <w:r w:rsidR="00ED73C9" w:rsidRPr="007B29E8">
        <w:rPr>
          <w:bCs/>
          <w:i/>
          <w:lang w:val="sq-AL"/>
        </w:rPr>
        <w:t xml:space="preserve">ere </w:t>
      </w:r>
    </w:p>
    <w:p w14:paraId="64644264" w14:textId="77777777" w:rsidR="0037408C" w:rsidRPr="007B29E8" w:rsidRDefault="00AC0F20" w:rsidP="007B29E8">
      <w:pPr>
        <w:autoSpaceDE w:val="0"/>
        <w:autoSpaceDN w:val="0"/>
        <w:adjustRightInd w:val="0"/>
        <w:jc w:val="both"/>
        <w:rPr>
          <w:bCs/>
          <w:lang w:val="sq-AL"/>
        </w:rPr>
      </w:pPr>
      <w:r w:rsidRPr="007B29E8">
        <w:rPr>
          <w:bCs/>
          <w:lang w:val="sq-AL"/>
        </w:rPr>
        <w:t>Partner</w:t>
      </w:r>
      <w:r w:rsidR="002251FB" w:rsidRPr="007B29E8">
        <w:rPr>
          <w:bCs/>
          <w:lang w:val="sq-AL"/>
        </w:rPr>
        <w:t>ë</w:t>
      </w:r>
      <w:r w:rsidR="00292167" w:rsidRPr="007B29E8">
        <w:rPr>
          <w:bCs/>
          <w:lang w:val="sq-AL"/>
        </w:rPr>
        <w:t xml:space="preserve"> t</w:t>
      </w:r>
      <w:r w:rsidR="00521DFA" w:rsidRPr="007B29E8">
        <w:rPr>
          <w:bCs/>
          <w:lang w:val="sq-AL"/>
        </w:rPr>
        <w:t>ë</w:t>
      </w:r>
      <w:r w:rsidR="00292167" w:rsidRPr="007B29E8">
        <w:rPr>
          <w:bCs/>
          <w:lang w:val="sq-AL"/>
        </w:rPr>
        <w:t xml:space="preserve"> projektit mund t</w:t>
      </w:r>
      <w:r w:rsidR="00521DFA" w:rsidRPr="007B29E8">
        <w:rPr>
          <w:bCs/>
          <w:lang w:val="sq-AL"/>
        </w:rPr>
        <w:t>ë</w:t>
      </w:r>
      <w:r w:rsidR="00292167" w:rsidRPr="007B29E8">
        <w:rPr>
          <w:bCs/>
          <w:lang w:val="sq-AL"/>
        </w:rPr>
        <w:t xml:space="preserve"> jen</w:t>
      </w:r>
      <w:r w:rsidR="00521DFA" w:rsidRPr="007B29E8">
        <w:rPr>
          <w:bCs/>
          <w:lang w:val="sq-AL"/>
        </w:rPr>
        <w:t>ë</w:t>
      </w:r>
      <w:r w:rsidR="00292167" w:rsidRPr="007B29E8">
        <w:rPr>
          <w:bCs/>
          <w:lang w:val="sq-AL"/>
        </w:rPr>
        <w:t xml:space="preserve"> organizata t</w:t>
      </w:r>
      <w:r w:rsidR="00521DFA" w:rsidRPr="007B29E8">
        <w:rPr>
          <w:bCs/>
          <w:lang w:val="sq-AL"/>
        </w:rPr>
        <w:t>ë</w:t>
      </w:r>
      <w:r w:rsidR="00292167" w:rsidRPr="007B29E8">
        <w:rPr>
          <w:bCs/>
          <w:lang w:val="sq-AL"/>
        </w:rPr>
        <w:t xml:space="preserve"> tjera t</w:t>
      </w:r>
      <w:r w:rsidR="00521DFA" w:rsidRPr="007B29E8">
        <w:rPr>
          <w:bCs/>
          <w:lang w:val="sq-AL"/>
        </w:rPr>
        <w:t>ë</w:t>
      </w:r>
      <w:r w:rsidR="00292167" w:rsidRPr="007B29E8">
        <w:rPr>
          <w:bCs/>
          <w:lang w:val="sq-AL"/>
        </w:rPr>
        <w:t xml:space="preserve"> shoq</w:t>
      </w:r>
      <w:r w:rsidR="00521DFA" w:rsidRPr="007B29E8">
        <w:rPr>
          <w:bCs/>
          <w:lang w:val="sq-AL"/>
        </w:rPr>
        <w:t>ë</w:t>
      </w:r>
      <w:r w:rsidR="00292167" w:rsidRPr="007B29E8">
        <w:rPr>
          <w:bCs/>
          <w:lang w:val="sq-AL"/>
        </w:rPr>
        <w:t>ris</w:t>
      </w:r>
      <w:r w:rsidR="00521DFA" w:rsidRPr="007B29E8">
        <w:rPr>
          <w:bCs/>
          <w:lang w:val="sq-AL"/>
        </w:rPr>
        <w:t>ë</w:t>
      </w:r>
      <w:r w:rsidR="00292167" w:rsidRPr="007B29E8">
        <w:rPr>
          <w:bCs/>
          <w:lang w:val="sq-AL"/>
        </w:rPr>
        <w:t xml:space="preserve"> civile. Partner</w:t>
      </w:r>
      <w:r w:rsidR="00521DFA" w:rsidRPr="007B29E8">
        <w:rPr>
          <w:bCs/>
          <w:lang w:val="sq-AL"/>
        </w:rPr>
        <w:t>ë</w:t>
      </w:r>
      <w:r w:rsidR="00292167" w:rsidRPr="007B29E8">
        <w:rPr>
          <w:bCs/>
          <w:lang w:val="sq-AL"/>
        </w:rPr>
        <w:t xml:space="preserve">t e </w:t>
      </w:r>
      <w:r w:rsidR="00E93D8F" w:rsidRPr="007B29E8">
        <w:rPr>
          <w:bCs/>
          <w:lang w:val="sq-AL"/>
        </w:rPr>
        <w:t>OShC</w:t>
      </w:r>
      <w:r w:rsidR="00E071B4" w:rsidRPr="007B29E8">
        <w:rPr>
          <w:bCs/>
          <w:lang w:val="sq-AL"/>
        </w:rPr>
        <w:t>-s</w:t>
      </w:r>
      <w:r w:rsidR="00E071B4" w:rsidRPr="007B29E8">
        <w:rPr>
          <w:bCs/>
          <w:snapToGrid w:val="0"/>
          <w:lang w:val="sq-AL"/>
        </w:rPr>
        <w:t xml:space="preserve">ë </w:t>
      </w:r>
      <w:r w:rsidR="00DC3681" w:rsidRPr="007B29E8">
        <w:rPr>
          <w:bCs/>
          <w:lang w:val="sq-AL"/>
        </w:rPr>
        <w:t>kandidat</w:t>
      </w:r>
      <w:r w:rsidR="00E071B4" w:rsidRPr="007B29E8">
        <w:rPr>
          <w:bCs/>
          <w:lang w:val="sq-AL"/>
        </w:rPr>
        <w:t>e</w:t>
      </w:r>
      <w:r w:rsidR="00292167" w:rsidRPr="007B29E8">
        <w:rPr>
          <w:bCs/>
          <w:lang w:val="sq-AL"/>
        </w:rPr>
        <w:t xml:space="preserve"> marrin pjes</w:t>
      </w:r>
      <w:r w:rsidR="00521DFA" w:rsidRPr="007B29E8">
        <w:rPr>
          <w:bCs/>
          <w:lang w:val="sq-AL"/>
        </w:rPr>
        <w:t>ë</w:t>
      </w:r>
      <w:r w:rsidR="00292167" w:rsidRPr="007B29E8">
        <w:rPr>
          <w:bCs/>
          <w:lang w:val="sq-AL"/>
        </w:rPr>
        <w:t xml:space="preserve"> n</w:t>
      </w:r>
      <w:r w:rsidR="00521DFA" w:rsidRPr="007B29E8">
        <w:rPr>
          <w:bCs/>
          <w:lang w:val="sq-AL"/>
        </w:rPr>
        <w:t>ë</w:t>
      </w:r>
      <w:r w:rsidR="00292167" w:rsidRPr="007B29E8">
        <w:rPr>
          <w:bCs/>
          <w:lang w:val="sq-AL"/>
        </w:rPr>
        <w:t xml:space="preserve"> </w:t>
      </w:r>
      <w:r w:rsidRPr="007B29E8">
        <w:rPr>
          <w:bCs/>
          <w:lang w:val="sq-AL"/>
        </w:rPr>
        <w:t>planifikimin</w:t>
      </w:r>
      <w:r w:rsidR="00292167" w:rsidRPr="007B29E8">
        <w:rPr>
          <w:bCs/>
          <w:lang w:val="sq-AL"/>
        </w:rPr>
        <w:t xml:space="preserve"> dhe zbatim</w:t>
      </w:r>
      <w:r w:rsidRPr="007B29E8">
        <w:rPr>
          <w:bCs/>
          <w:lang w:val="sq-AL"/>
        </w:rPr>
        <w:t>in e</w:t>
      </w:r>
      <w:r w:rsidR="00292167" w:rsidRPr="007B29E8">
        <w:rPr>
          <w:bCs/>
          <w:lang w:val="sq-AL"/>
        </w:rPr>
        <w:t xml:space="preserve"> projektit</w:t>
      </w:r>
      <w:r w:rsidR="00033BAA" w:rsidRPr="007B29E8">
        <w:rPr>
          <w:bCs/>
          <w:lang w:val="sq-AL"/>
        </w:rPr>
        <w:t>, dhe shpenzimet u n</w:t>
      </w:r>
      <w:r w:rsidR="00521DFA" w:rsidRPr="007B29E8">
        <w:rPr>
          <w:bCs/>
          <w:lang w:val="sq-AL"/>
        </w:rPr>
        <w:t>ë</w:t>
      </w:r>
      <w:r w:rsidR="00033BAA" w:rsidRPr="007B29E8">
        <w:rPr>
          <w:bCs/>
          <w:lang w:val="sq-AL"/>
        </w:rPr>
        <w:t>nshtrohen rregullave t</w:t>
      </w:r>
      <w:r w:rsidR="00521DFA" w:rsidRPr="007B29E8">
        <w:rPr>
          <w:bCs/>
          <w:lang w:val="sq-AL"/>
        </w:rPr>
        <w:t>ë</w:t>
      </w:r>
      <w:r w:rsidR="00033BAA" w:rsidRPr="007B29E8">
        <w:rPr>
          <w:bCs/>
          <w:lang w:val="sq-AL"/>
        </w:rPr>
        <w:t xml:space="preserve"> </w:t>
      </w:r>
      <w:r w:rsidRPr="007B29E8">
        <w:rPr>
          <w:bCs/>
          <w:lang w:val="sq-AL"/>
        </w:rPr>
        <w:t>njëjta</w:t>
      </w:r>
      <w:r w:rsidR="00033BAA" w:rsidRPr="007B29E8">
        <w:rPr>
          <w:bCs/>
          <w:lang w:val="sq-AL"/>
        </w:rPr>
        <w:t xml:space="preserve"> si ato t</w:t>
      </w:r>
      <w:r w:rsidR="00521DFA" w:rsidRPr="007B29E8">
        <w:rPr>
          <w:bCs/>
          <w:lang w:val="sq-AL"/>
        </w:rPr>
        <w:t>ë</w:t>
      </w:r>
      <w:r w:rsidR="00033BAA" w:rsidRPr="007B29E8">
        <w:rPr>
          <w:bCs/>
          <w:lang w:val="sq-AL"/>
        </w:rPr>
        <w:t xml:space="preserve"> b</w:t>
      </w:r>
      <w:r w:rsidR="00521DFA" w:rsidRPr="007B29E8">
        <w:rPr>
          <w:bCs/>
          <w:lang w:val="sq-AL"/>
        </w:rPr>
        <w:t>ë</w:t>
      </w:r>
      <w:r w:rsidR="00033BAA" w:rsidRPr="007B29E8">
        <w:rPr>
          <w:bCs/>
          <w:lang w:val="sq-AL"/>
        </w:rPr>
        <w:t>ra nga vet</w:t>
      </w:r>
      <w:r w:rsidR="00521DFA" w:rsidRPr="007B29E8">
        <w:rPr>
          <w:bCs/>
          <w:lang w:val="sq-AL"/>
        </w:rPr>
        <w:t>ë</w:t>
      </w:r>
      <w:r w:rsidR="00033BAA" w:rsidRPr="007B29E8">
        <w:rPr>
          <w:bCs/>
          <w:lang w:val="sq-AL"/>
        </w:rPr>
        <w:t xml:space="preserve"> </w:t>
      </w:r>
      <w:r w:rsidR="00E93D8F" w:rsidRPr="007B29E8">
        <w:rPr>
          <w:bCs/>
          <w:lang w:val="sq-AL"/>
        </w:rPr>
        <w:t>OShC</w:t>
      </w:r>
      <w:r w:rsidR="00E071B4" w:rsidRPr="007B29E8">
        <w:rPr>
          <w:bCs/>
          <w:lang w:val="sq-AL"/>
        </w:rPr>
        <w:t xml:space="preserve">-ja </w:t>
      </w:r>
      <w:r w:rsidRPr="007B29E8">
        <w:rPr>
          <w:bCs/>
          <w:lang w:val="sq-AL"/>
        </w:rPr>
        <w:t>kandidat</w:t>
      </w:r>
      <w:r w:rsidR="00E071B4" w:rsidRPr="007B29E8">
        <w:rPr>
          <w:bCs/>
          <w:lang w:val="sq-AL"/>
        </w:rPr>
        <w:t>e. N</w:t>
      </w:r>
      <w:r w:rsidR="00E071B4" w:rsidRPr="007B29E8">
        <w:rPr>
          <w:bCs/>
          <w:snapToGrid w:val="0"/>
          <w:lang w:val="sq-AL"/>
        </w:rPr>
        <w:t>ë këtë mënyrë</w:t>
      </w:r>
      <w:r w:rsidR="00033BAA" w:rsidRPr="007B29E8">
        <w:rPr>
          <w:bCs/>
          <w:lang w:val="sq-AL"/>
        </w:rPr>
        <w:t xml:space="preserve">, </w:t>
      </w:r>
      <w:r w:rsidRPr="007B29E8">
        <w:rPr>
          <w:bCs/>
          <w:lang w:val="sq-AL"/>
        </w:rPr>
        <w:t>organizata partnere duhet t</w:t>
      </w:r>
      <w:r w:rsidR="00640CDE" w:rsidRPr="007B29E8">
        <w:rPr>
          <w:bCs/>
          <w:lang w:val="sq-AL"/>
        </w:rPr>
        <w:t>ë</w:t>
      </w:r>
      <w:r w:rsidR="00033BAA" w:rsidRPr="007B29E8">
        <w:rPr>
          <w:bCs/>
          <w:lang w:val="sq-AL"/>
        </w:rPr>
        <w:t xml:space="preserve"> p</w:t>
      </w:r>
      <w:r w:rsidR="00521DFA" w:rsidRPr="007B29E8">
        <w:rPr>
          <w:bCs/>
          <w:lang w:val="sq-AL"/>
        </w:rPr>
        <w:t>ë</w:t>
      </w:r>
      <w:r w:rsidR="00033BAA" w:rsidRPr="007B29E8">
        <w:rPr>
          <w:bCs/>
          <w:lang w:val="sq-AL"/>
        </w:rPr>
        <w:t>rmbush</w:t>
      </w:r>
      <w:r w:rsidR="00640CDE" w:rsidRPr="007B29E8">
        <w:rPr>
          <w:bCs/>
          <w:lang w:val="sq-AL"/>
        </w:rPr>
        <w:t>ë</w:t>
      </w:r>
      <w:r w:rsidR="00033BAA" w:rsidRPr="007B29E8">
        <w:rPr>
          <w:bCs/>
          <w:lang w:val="sq-AL"/>
        </w:rPr>
        <w:t xml:space="preserve"> kushtet e </w:t>
      </w:r>
      <w:r w:rsidRPr="007B29E8">
        <w:rPr>
          <w:bCs/>
          <w:lang w:val="sq-AL"/>
        </w:rPr>
        <w:t>njëjta</w:t>
      </w:r>
      <w:r w:rsidR="00033BAA" w:rsidRPr="007B29E8">
        <w:rPr>
          <w:bCs/>
          <w:lang w:val="sq-AL"/>
        </w:rPr>
        <w:t xml:space="preserve"> t</w:t>
      </w:r>
      <w:r w:rsidR="00521DFA" w:rsidRPr="007B29E8">
        <w:rPr>
          <w:bCs/>
          <w:lang w:val="sq-AL"/>
        </w:rPr>
        <w:t>ë</w:t>
      </w:r>
      <w:r w:rsidR="00033BAA" w:rsidRPr="007B29E8">
        <w:rPr>
          <w:bCs/>
          <w:lang w:val="sq-AL"/>
        </w:rPr>
        <w:t xml:space="preserve"> </w:t>
      </w:r>
      <w:r w:rsidRPr="007B29E8">
        <w:rPr>
          <w:bCs/>
          <w:lang w:val="sq-AL"/>
        </w:rPr>
        <w:t>legjitimitetit</w:t>
      </w:r>
      <w:r w:rsidR="00033BAA" w:rsidRPr="007B29E8">
        <w:rPr>
          <w:bCs/>
          <w:lang w:val="sq-AL"/>
        </w:rPr>
        <w:t xml:space="preserve"> sikurse edhe </w:t>
      </w:r>
      <w:r w:rsidR="00E071B4" w:rsidRPr="007B29E8">
        <w:rPr>
          <w:bCs/>
          <w:lang w:val="sq-AL"/>
        </w:rPr>
        <w:t>organizata aplikuese</w:t>
      </w:r>
      <w:r w:rsidR="00033BAA" w:rsidRPr="007B29E8">
        <w:rPr>
          <w:bCs/>
          <w:lang w:val="sq-AL"/>
        </w:rPr>
        <w:t>. N</w:t>
      </w:r>
      <w:r w:rsidR="00521DFA" w:rsidRPr="007B29E8">
        <w:rPr>
          <w:bCs/>
          <w:lang w:val="sq-AL"/>
        </w:rPr>
        <w:t>ë</w:t>
      </w:r>
      <w:r w:rsidR="00033BAA" w:rsidRPr="007B29E8">
        <w:rPr>
          <w:bCs/>
          <w:lang w:val="sq-AL"/>
        </w:rPr>
        <w:t>se aplikojn</w:t>
      </w:r>
      <w:r w:rsidR="00521DFA" w:rsidRPr="007B29E8">
        <w:rPr>
          <w:bCs/>
          <w:lang w:val="sq-AL"/>
        </w:rPr>
        <w:t>ë</w:t>
      </w:r>
      <w:r w:rsidR="00033BAA" w:rsidRPr="007B29E8">
        <w:rPr>
          <w:bCs/>
          <w:lang w:val="sq-AL"/>
        </w:rPr>
        <w:t xml:space="preserve"> n</w:t>
      </w:r>
      <w:r w:rsidR="00521DFA" w:rsidRPr="007B29E8">
        <w:rPr>
          <w:bCs/>
          <w:lang w:val="sq-AL"/>
        </w:rPr>
        <w:t>ë</w:t>
      </w:r>
      <w:r w:rsidR="00033BAA" w:rsidRPr="007B29E8">
        <w:rPr>
          <w:bCs/>
          <w:lang w:val="sq-AL"/>
        </w:rPr>
        <w:t xml:space="preserve"> partneritet, </w:t>
      </w:r>
      <w:r w:rsidR="001B6F2F" w:rsidRPr="007B29E8">
        <w:rPr>
          <w:bCs/>
          <w:lang w:val="sq-AL"/>
        </w:rPr>
        <w:t xml:space="preserve">organizata aplikuese </w:t>
      </w:r>
      <w:r w:rsidR="00033BAA" w:rsidRPr="007B29E8">
        <w:rPr>
          <w:bCs/>
          <w:lang w:val="sq-AL"/>
        </w:rPr>
        <w:t>do t</w:t>
      </w:r>
      <w:r w:rsidR="00521DFA" w:rsidRPr="007B29E8">
        <w:rPr>
          <w:bCs/>
          <w:lang w:val="sq-AL"/>
        </w:rPr>
        <w:t>ë</w:t>
      </w:r>
      <w:r w:rsidR="00033BAA" w:rsidRPr="007B29E8">
        <w:rPr>
          <w:bCs/>
          <w:lang w:val="sq-AL"/>
        </w:rPr>
        <w:t xml:space="preserve"> jet</w:t>
      </w:r>
      <w:r w:rsidR="00521DFA" w:rsidRPr="007B29E8">
        <w:rPr>
          <w:bCs/>
          <w:lang w:val="sq-AL"/>
        </w:rPr>
        <w:t>ë</w:t>
      </w:r>
      <w:r w:rsidR="00033BAA" w:rsidRPr="007B29E8">
        <w:rPr>
          <w:bCs/>
          <w:lang w:val="sq-AL"/>
        </w:rPr>
        <w:t xml:space="preserve"> organizata udh</w:t>
      </w:r>
      <w:r w:rsidR="00521DFA" w:rsidRPr="007B29E8">
        <w:rPr>
          <w:bCs/>
          <w:lang w:val="sq-AL"/>
        </w:rPr>
        <w:t>ë</w:t>
      </w:r>
      <w:r w:rsidR="00033BAA" w:rsidRPr="007B29E8">
        <w:rPr>
          <w:bCs/>
          <w:lang w:val="sq-AL"/>
        </w:rPr>
        <w:t>heq</w:t>
      </w:r>
      <w:r w:rsidR="00521DFA" w:rsidRPr="007B29E8">
        <w:rPr>
          <w:bCs/>
          <w:lang w:val="sq-AL"/>
        </w:rPr>
        <w:t>ë</w:t>
      </w:r>
      <w:r w:rsidR="00033BAA" w:rsidRPr="007B29E8">
        <w:rPr>
          <w:bCs/>
          <w:lang w:val="sq-AL"/>
        </w:rPr>
        <w:t>se</w:t>
      </w:r>
      <w:r w:rsidR="00DC3681" w:rsidRPr="007B29E8">
        <w:rPr>
          <w:bCs/>
          <w:lang w:val="sq-AL"/>
        </w:rPr>
        <w:t>,</w:t>
      </w:r>
      <w:r w:rsidR="00033BAA" w:rsidRPr="007B29E8">
        <w:rPr>
          <w:bCs/>
          <w:lang w:val="sq-AL"/>
        </w:rPr>
        <w:t xml:space="preserve"> dhe </w:t>
      </w:r>
      <w:r w:rsidR="001B6F2F" w:rsidRPr="007B29E8">
        <w:rPr>
          <w:bCs/>
          <w:lang w:val="sq-AL"/>
        </w:rPr>
        <w:t>n</w:t>
      </w:r>
      <w:r w:rsidR="001B6F2F" w:rsidRPr="007B29E8">
        <w:rPr>
          <w:bCs/>
          <w:snapToGrid w:val="0"/>
          <w:lang w:val="sq-AL"/>
        </w:rPr>
        <w:t>ë rast të përzgjedhjes,</w:t>
      </w:r>
      <w:r w:rsidR="00033BAA" w:rsidRPr="007B29E8">
        <w:rPr>
          <w:bCs/>
          <w:lang w:val="sq-AL"/>
        </w:rPr>
        <w:t xml:space="preserve"> </w:t>
      </w:r>
      <w:r w:rsidR="00C5448D" w:rsidRPr="007B29E8">
        <w:rPr>
          <w:bCs/>
          <w:lang w:val="sq-AL"/>
        </w:rPr>
        <w:t>kjo organizat</w:t>
      </w:r>
      <w:r w:rsidR="00C5448D" w:rsidRPr="007B29E8">
        <w:rPr>
          <w:bCs/>
          <w:snapToGrid w:val="0"/>
          <w:lang w:val="sq-AL"/>
        </w:rPr>
        <w:t xml:space="preserve">ë do të jetë </w:t>
      </w:r>
      <w:r w:rsidR="00C5448D" w:rsidRPr="007B29E8">
        <w:rPr>
          <w:bCs/>
          <w:lang w:val="sq-AL"/>
        </w:rPr>
        <w:t>p</w:t>
      </w:r>
      <w:r w:rsidR="00033BAA" w:rsidRPr="007B29E8">
        <w:rPr>
          <w:bCs/>
          <w:lang w:val="sq-AL"/>
        </w:rPr>
        <w:t>al</w:t>
      </w:r>
      <w:r w:rsidR="00C5448D" w:rsidRPr="007B29E8">
        <w:rPr>
          <w:bCs/>
          <w:lang w:val="sq-AL"/>
        </w:rPr>
        <w:t>a</w:t>
      </w:r>
      <w:r w:rsidR="00033BAA" w:rsidRPr="007B29E8">
        <w:rPr>
          <w:bCs/>
          <w:lang w:val="sq-AL"/>
        </w:rPr>
        <w:t xml:space="preserve"> kontraktuese (</w:t>
      </w:r>
      <w:r w:rsidR="00C5448D" w:rsidRPr="007B29E8">
        <w:rPr>
          <w:bCs/>
          <w:lang w:val="sq-AL"/>
        </w:rPr>
        <w:t>p</w:t>
      </w:r>
      <w:r w:rsidR="00521DFA" w:rsidRPr="007B29E8">
        <w:rPr>
          <w:bCs/>
          <w:lang w:val="sq-AL"/>
        </w:rPr>
        <w:t>ë</w:t>
      </w:r>
      <w:r w:rsidR="00033BAA" w:rsidRPr="007B29E8">
        <w:rPr>
          <w:bCs/>
          <w:lang w:val="sq-AL"/>
        </w:rPr>
        <w:t>rfitues</w:t>
      </w:r>
      <w:r w:rsidR="001B6F2F" w:rsidRPr="007B29E8">
        <w:rPr>
          <w:bCs/>
          <w:lang w:val="sq-AL"/>
        </w:rPr>
        <w:t>e</w:t>
      </w:r>
      <w:r w:rsidRPr="007B29E8">
        <w:rPr>
          <w:bCs/>
          <w:lang w:val="sq-AL"/>
        </w:rPr>
        <w:t>)</w:t>
      </w:r>
      <w:r w:rsidR="00C5448D" w:rsidRPr="007B29E8">
        <w:rPr>
          <w:bCs/>
          <w:lang w:val="sq-AL"/>
        </w:rPr>
        <w:t xml:space="preserve"> dhe </w:t>
      </w:r>
      <w:r w:rsidRPr="007B29E8">
        <w:rPr>
          <w:bCs/>
          <w:lang w:val="sq-AL"/>
        </w:rPr>
        <w:t>do t’i</w:t>
      </w:r>
      <w:r w:rsidR="00033BAA" w:rsidRPr="007B29E8">
        <w:rPr>
          <w:bCs/>
          <w:lang w:val="sq-AL"/>
        </w:rPr>
        <w:t xml:space="preserve"> marr</w:t>
      </w:r>
      <w:r w:rsidR="00521DFA" w:rsidRPr="007B29E8">
        <w:rPr>
          <w:bCs/>
          <w:lang w:val="sq-AL"/>
        </w:rPr>
        <w:t>ë</w:t>
      </w:r>
      <w:r w:rsidR="00033BAA" w:rsidRPr="007B29E8">
        <w:rPr>
          <w:bCs/>
          <w:lang w:val="sq-AL"/>
        </w:rPr>
        <w:t xml:space="preserve"> t</w:t>
      </w:r>
      <w:r w:rsidR="00521DFA" w:rsidRPr="007B29E8">
        <w:rPr>
          <w:bCs/>
          <w:lang w:val="sq-AL"/>
        </w:rPr>
        <w:t>ë</w:t>
      </w:r>
      <w:r w:rsidR="00033BAA" w:rsidRPr="007B29E8">
        <w:rPr>
          <w:bCs/>
          <w:lang w:val="sq-AL"/>
        </w:rPr>
        <w:t xml:space="preserve"> gjitha p</w:t>
      </w:r>
      <w:r w:rsidR="00521DFA" w:rsidRPr="007B29E8">
        <w:rPr>
          <w:bCs/>
          <w:lang w:val="sq-AL"/>
        </w:rPr>
        <w:t>ë</w:t>
      </w:r>
      <w:r w:rsidR="00033BAA" w:rsidRPr="007B29E8">
        <w:rPr>
          <w:bCs/>
          <w:lang w:val="sq-AL"/>
        </w:rPr>
        <w:t>rgjegj</w:t>
      </w:r>
      <w:r w:rsidR="00521DFA" w:rsidRPr="007B29E8">
        <w:rPr>
          <w:bCs/>
          <w:lang w:val="sq-AL"/>
        </w:rPr>
        <w:t>ë</w:t>
      </w:r>
      <w:r w:rsidR="00033BAA" w:rsidRPr="007B29E8">
        <w:rPr>
          <w:bCs/>
          <w:lang w:val="sq-AL"/>
        </w:rPr>
        <w:t>sit</w:t>
      </w:r>
      <w:r w:rsidR="00521DFA" w:rsidRPr="007B29E8">
        <w:rPr>
          <w:bCs/>
          <w:lang w:val="sq-AL"/>
        </w:rPr>
        <w:t>ë</w:t>
      </w:r>
      <w:r w:rsidR="00033BAA" w:rsidRPr="007B29E8">
        <w:rPr>
          <w:bCs/>
          <w:lang w:val="sq-AL"/>
        </w:rPr>
        <w:t xml:space="preserve"> ligjore dhe financiare p</w:t>
      </w:r>
      <w:r w:rsidR="00521DFA" w:rsidRPr="007B29E8">
        <w:rPr>
          <w:bCs/>
          <w:lang w:val="sq-AL"/>
        </w:rPr>
        <w:t>ë</w:t>
      </w:r>
      <w:r w:rsidR="00033BAA" w:rsidRPr="007B29E8">
        <w:rPr>
          <w:bCs/>
          <w:lang w:val="sq-AL"/>
        </w:rPr>
        <w:t xml:space="preserve">r </w:t>
      </w:r>
      <w:r w:rsidR="00C5448D" w:rsidRPr="007B29E8">
        <w:rPr>
          <w:bCs/>
          <w:lang w:val="sq-AL"/>
        </w:rPr>
        <w:t xml:space="preserve">zbatimin </w:t>
      </w:r>
      <w:r w:rsidR="00033BAA" w:rsidRPr="007B29E8">
        <w:rPr>
          <w:bCs/>
          <w:lang w:val="sq-AL"/>
        </w:rPr>
        <w:t xml:space="preserve">e projektit. </w:t>
      </w:r>
      <w:r w:rsidR="00033BAA" w:rsidRPr="007B29E8">
        <w:rPr>
          <w:b/>
          <w:bCs/>
          <w:lang w:val="sq-AL"/>
        </w:rPr>
        <w:t>Deklarata e Partneritetit</w:t>
      </w:r>
      <w:r w:rsidR="000B6DBE" w:rsidRPr="007B29E8">
        <w:rPr>
          <w:b/>
          <w:bCs/>
          <w:lang w:val="sq-AL"/>
        </w:rPr>
        <w:t xml:space="preserve"> </w:t>
      </w:r>
      <w:r w:rsidR="000B6DBE" w:rsidRPr="007B29E8">
        <w:rPr>
          <w:bCs/>
          <w:lang w:val="sq-AL"/>
        </w:rPr>
        <w:t xml:space="preserve">(Shtojca </w:t>
      </w:r>
      <w:r w:rsidR="00E33FA6" w:rsidRPr="007B29E8">
        <w:rPr>
          <w:bCs/>
          <w:lang w:val="sq-AL"/>
        </w:rPr>
        <w:t>A</w:t>
      </w:r>
      <w:r w:rsidR="000B6DBE" w:rsidRPr="007B29E8">
        <w:rPr>
          <w:bCs/>
          <w:lang w:val="sq-AL"/>
        </w:rPr>
        <w:t>)</w:t>
      </w:r>
      <w:r w:rsidR="00033BAA" w:rsidRPr="007B29E8">
        <w:rPr>
          <w:b/>
          <w:bCs/>
          <w:lang w:val="sq-AL"/>
        </w:rPr>
        <w:t xml:space="preserve"> </w:t>
      </w:r>
      <w:r w:rsidR="00033BAA" w:rsidRPr="007B29E8">
        <w:rPr>
          <w:bCs/>
          <w:lang w:val="sq-AL"/>
        </w:rPr>
        <w:t>duhet t</w:t>
      </w:r>
      <w:r w:rsidR="00521DFA" w:rsidRPr="007B29E8">
        <w:rPr>
          <w:bCs/>
          <w:lang w:val="sq-AL"/>
        </w:rPr>
        <w:t>ë</w:t>
      </w:r>
      <w:r w:rsidR="00033BAA" w:rsidRPr="007B29E8">
        <w:rPr>
          <w:bCs/>
          <w:lang w:val="sq-AL"/>
        </w:rPr>
        <w:t xml:space="preserve"> </w:t>
      </w:r>
      <w:r w:rsidRPr="007B29E8">
        <w:rPr>
          <w:bCs/>
          <w:lang w:val="sq-AL"/>
        </w:rPr>
        <w:t>plot</w:t>
      </w:r>
      <w:r w:rsidR="002251FB" w:rsidRPr="007B29E8">
        <w:rPr>
          <w:bCs/>
          <w:lang w:val="sq-AL"/>
        </w:rPr>
        <w:t>ë</w:t>
      </w:r>
      <w:r w:rsidRPr="007B29E8">
        <w:rPr>
          <w:bCs/>
          <w:lang w:val="sq-AL"/>
        </w:rPr>
        <w:t>sohet</w:t>
      </w:r>
      <w:r w:rsidR="00033BAA" w:rsidRPr="007B29E8">
        <w:rPr>
          <w:bCs/>
          <w:lang w:val="sq-AL"/>
        </w:rPr>
        <w:t xml:space="preserve"> n</w:t>
      </w:r>
      <w:r w:rsidR="00521DFA" w:rsidRPr="007B29E8">
        <w:rPr>
          <w:bCs/>
          <w:lang w:val="sq-AL"/>
        </w:rPr>
        <w:t>ë</w:t>
      </w:r>
      <w:r w:rsidR="00033BAA" w:rsidRPr="007B29E8">
        <w:rPr>
          <w:bCs/>
          <w:lang w:val="sq-AL"/>
        </w:rPr>
        <w:t xml:space="preserve"> m</w:t>
      </w:r>
      <w:r w:rsidR="00521DFA" w:rsidRPr="007B29E8">
        <w:rPr>
          <w:bCs/>
          <w:lang w:val="sq-AL"/>
        </w:rPr>
        <w:t>ë</w:t>
      </w:r>
      <w:r w:rsidR="00033BAA" w:rsidRPr="007B29E8">
        <w:rPr>
          <w:bCs/>
          <w:lang w:val="sq-AL"/>
        </w:rPr>
        <w:t>nyr</w:t>
      </w:r>
      <w:r w:rsidR="00521DFA" w:rsidRPr="007B29E8">
        <w:rPr>
          <w:bCs/>
          <w:lang w:val="sq-AL"/>
        </w:rPr>
        <w:t>ë</w:t>
      </w:r>
      <w:r w:rsidR="00033BAA" w:rsidRPr="007B29E8">
        <w:rPr>
          <w:bCs/>
          <w:lang w:val="sq-AL"/>
        </w:rPr>
        <w:t xml:space="preserve"> korrekte dhe duhet t</w:t>
      </w:r>
      <w:r w:rsidR="00521DFA" w:rsidRPr="007B29E8">
        <w:rPr>
          <w:bCs/>
          <w:lang w:val="sq-AL"/>
        </w:rPr>
        <w:t>ë</w:t>
      </w:r>
      <w:r w:rsidR="00033BAA" w:rsidRPr="007B29E8">
        <w:rPr>
          <w:bCs/>
          <w:lang w:val="sq-AL"/>
        </w:rPr>
        <w:t xml:space="preserve"> dor</w:t>
      </w:r>
      <w:r w:rsidR="00521DFA" w:rsidRPr="007B29E8">
        <w:rPr>
          <w:bCs/>
          <w:lang w:val="sq-AL"/>
        </w:rPr>
        <w:t>ë</w:t>
      </w:r>
      <w:r w:rsidR="00033BAA" w:rsidRPr="007B29E8">
        <w:rPr>
          <w:bCs/>
          <w:lang w:val="sq-AL"/>
        </w:rPr>
        <w:t>zohet s</w:t>
      </w:r>
      <w:r w:rsidR="00521DFA" w:rsidRPr="007B29E8">
        <w:rPr>
          <w:bCs/>
          <w:lang w:val="sq-AL"/>
        </w:rPr>
        <w:t>ë</w:t>
      </w:r>
      <w:r w:rsidR="00033BAA" w:rsidRPr="007B29E8">
        <w:rPr>
          <w:bCs/>
          <w:lang w:val="sq-AL"/>
        </w:rPr>
        <w:t xml:space="preserve"> bashku me </w:t>
      </w:r>
      <w:r w:rsidR="005179DB" w:rsidRPr="007B29E8">
        <w:rPr>
          <w:bCs/>
          <w:lang w:val="sq-AL"/>
        </w:rPr>
        <w:t>dokumentet e tjera t</w:t>
      </w:r>
      <w:r w:rsidR="005179DB" w:rsidRPr="007B29E8">
        <w:rPr>
          <w:bCs/>
          <w:snapToGrid w:val="0"/>
          <w:lang w:val="sq-AL"/>
        </w:rPr>
        <w:t xml:space="preserve">ë </w:t>
      </w:r>
      <w:r w:rsidR="00AC1760" w:rsidRPr="007B29E8">
        <w:rPr>
          <w:bCs/>
          <w:lang w:val="sq-AL"/>
        </w:rPr>
        <w:t>aplikimit</w:t>
      </w:r>
      <w:r w:rsidR="00033BAA" w:rsidRPr="007B29E8">
        <w:rPr>
          <w:bCs/>
          <w:lang w:val="sq-AL"/>
        </w:rPr>
        <w:t xml:space="preserve">. </w:t>
      </w:r>
    </w:p>
    <w:p w14:paraId="7553D688" w14:textId="77777777" w:rsidR="008138C7" w:rsidRPr="007B29E8" w:rsidRDefault="008138C7" w:rsidP="007B29E8">
      <w:pPr>
        <w:autoSpaceDE w:val="0"/>
        <w:autoSpaceDN w:val="0"/>
        <w:adjustRightInd w:val="0"/>
        <w:jc w:val="both"/>
        <w:rPr>
          <w:b/>
          <w:bCs/>
          <w:i/>
          <w:lang w:val="sq-AL"/>
        </w:rPr>
      </w:pPr>
    </w:p>
    <w:p w14:paraId="2C5A284D" w14:textId="77777777" w:rsidR="004D3093" w:rsidRPr="007B29E8" w:rsidRDefault="00033BAA" w:rsidP="007B29E8">
      <w:pPr>
        <w:autoSpaceDE w:val="0"/>
        <w:autoSpaceDN w:val="0"/>
        <w:adjustRightInd w:val="0"/>
        <w:jc w:val="both"/>
        <w:rPr>
          <w:bCs/>
          <w:i/>
          <w:lang w:val="sq-AL"/>
        </w:rPr>
      </w:pPr>
      <w:r w:rsidRPr="007B29E8">
        <w:rPr>
          <w:bCs/>
          <w:i/>
          <w:lang w:val="sq-AL"/>
        </w:rPr>
        <w:t>Bashk</w:t>
      </w:r>
      <w:r w:rsidR="00521DFA" w:rsidRPr="007B29E8">
        <w:rPr>
          <w:bCs/>
          <w:i/>
          <w:lang w:val="sq-AL"/>
        </w:rPr>
        <w:t>ë</w:t>
      </w:r>
      <w:r w:rsidRPr="007B29E8">
        <w:rPr>
          <w:bCs/>
          <w:i/>
          <w:lang w:val="sq-AL"/>
        </w:rPr>
        <w:t>pun</w:t>
      </w:r>
      <w:r w:rsidR="00521DFA" w:rsidRPr="007B29E8">
        <w:rPr>
          <w:bCs/>
          <w:i/>
          <w:lang w:val="sq-AL"/>
        </w:rPr>
        <w:t>ë</w:t>
      </w:r>
      <w:r w:rsidRPr="007B29E8">
        <w:rPr>
          <w:bCs/>
          <w:i/>
          <w:lang w:val="sq-AL"/>
        </w:rPr>
        <w:t>tor</w:t>
      </w:r>
      <w:r w:rsidR="00521DFA" w:rsidRPr="007B29E8">
        <w:rPr>
          <w:bCs/>
          <w:i/>
          <w:lang w:val="sq-AL"/>
        </w:rPr>
        <w:t>ë</w:t>
      </w:r>
      <w:r w:rsidRPr="007B29E8">
        <w:rPr>
          <w:bCs/>
          <w:i/>
          <w:lang w:val="sq-AL"/>
        </w:rPr>
        <w:t>t</w:t>
      </w:r>
      <w:r w:rsidR="00463CA3" w:rsidRPr="007B29E8">
        <w:rPr>
          <w:bCs/>
          <w:i/>
          <w:lang w:val="sq-AL"/>
        </w:rPr>
        <w:t>: organizata dhe institucione te tjera</w:t>
      </w:r>
    </w:p>
    <w:p w14:paraId="19C8E66B" w14:textId="77777777" w:rsidR="009D101B" w:rsidRPr="007B29E8" w:rsidRDefault="00033BAA" w:rsidP="007B29E8">
      <w:pPr>
        <w:spacing w:after="240"/>
        <w:jc w:val="both"/>
        <w:rPr>
          <w:bCs/>
          <w:lang w:val="sq-AL"/>
        </w:rPr>
      </w:pPr>
      <w:r w:rsidRPr="007B29E8">
        <w:rPr>
          <w:bCs/>
          <w:lang w:val="sq-AL"/>
        </w:rPr>
        <w:lastRenderedPageBreak/>
        <w:t>Organizatat dhe/apo institucionet tjera (p.sh. shkollat, kopshtet e f</w:t>
      </w:r>
      <w:r w:rsidR="00521DFA" w:rsidRPr="007B29E8">
        <w:rPr>
          <w:bCs/>
          <w:lang w:val="sq-AL"/>
        </w:rPr>
        <w:t>ë</w:t>
      </w:r>
      <w:r w:rsidRPr="007B29E8">
        <w:rPr>
          <w:bCs/>
          <w:lang w:val="sq-AL"/>
        </w:rPr>
        <w:t>mij</w:t>
      </w:r>
      <w:r w:rsidR="00521DFA" w:rsidRPr="007B29E8">
        <w:rPr>
          <w:bCs/>
          <w:lang w:val="sq-AL"/>
        </w:rPr>
        <w:t>ë</w:t>
      </w:r>
      <w:r w:rsidRPr="007B29E8">
        <w:rPr>
          <w:bCs/>
          <w:lang w:val="sq-AL"/>
        </w:rPr>
        <w:t>ve, muzet</w:t>
      </w:r>
      <w:r w:rsidR="00521DFA" w:rsidRPr="007B29E8">
        <w:rPr>
          <w:bCs/>
          <w:lang w:val="sq-AL"/>
        </w:rPr>
        <w:t>ë</w:t>
      </w:r>
      <w:r w:rsidRPr="007B29E8">
        <w:rPr>
          <w:bCs/>
          <w:lang w:val="sq-AL"/>
        </w:rPr>
        <w:t>, etj) mund t</w:t>
      </w:r>
      <w:r w:rsidR="00521DFA" w:rsidRPr="007B29E8">
        <w:rPr>
          <w:bCs/>
          <w:lang w:val="sq-AL"/>
        </w:rPr>
        <w:t>ë</w:t>
      </w:r>
      <w:r w:rsidRPr="007B29E8">
        <w:rPr>
          <w:bCs/>
          <w:lang w:val="sq-AL"/>
        </w:rPr>
        <w:t xml:space="preserve"> p</w:t>
      </w:r>
      <w:r w:rsidR="00521DFA" w:rsidRPr="007B29E8">
        <w:rPr>
          <w:bCs/>
          <w:lang w:val="sq-AL"/>
        </w:rPr>
        <w:t>ë</w:t>
      </w:r>
      <w:r w:rsidRPr="007B29E8">
        <w:rPr>
          <w:bCs/>
          <w:lang w:val="sq-AL"/>
        </w:rPr>
        <w:t>rfshihen n</w:t>
      </w:r>
      <w:r w:rsidR="00521DFA" w:rsidRPr="007B29E8">
        <w:rPr>
          <w:bCs/>
          <w:lang w:val="sq-AL"/>
        </w:rPr>
        <w:t>ë</w:t>
      </w:r>
      <w:r w:rsidRPr="007B29E8">
        <w:rPr>
          <w:bCs/>
          <w:lang w:val="sq-AL"/>
        </w:rPr>
        <w:t xml:space="preserve"> </w:t>
      </w:r>
      <w:r w:rsidR="00157866" w:rsidRPr="007B29E8">
        <w:rPr>
          <w:bCs/>
          <w:lang w:val="sq-AL"/>
        </w:rPr>
        <w:t>projekt</w:t>
      </w:r>
      <w:r w:rsidRPr="007B29E8">
        <w:rPr>
          <w:bCs/>
          <w:lang w:val="sq-AL"/>
        </w:rPr>
        <w:t>. Organizatat e tilla – bashk</w:t>
      </w:r>
      <w:r w:rsidR="00521DFA" w:rsidRPr="007B29E8">
        <w:rPr>
          <w:bCs/>
          <w:lang w:val="sq-AL"/>
        </w:rPr>
        <w:t>ë</w:t>
      </w:r>
      <w:r w:rsidRPr="007B29E8">
        <w:rPr>
          <w:bCs/>
          <w:lang w:val="sq-AL"/>
        </w:rPr>
        <w:t>pun</w:t>
      </w:r>
      <w:r w:rsidR="00521DFA" w:rsidRPr="007B29E8">
        <w:rPr>
          <w:bCs/>
          <w:lang w:val="sq-AL"/>
        </w:rPr>
        <w:t>ë</w:t>
      </w:r>
      <w:r w:rsidRPr="007B29E8">
        <w:rPr>
          <w:bCs/>
          <w:lang w:val="sq-AL"/>
        </w:rPr>
        <w:t>tor</w:t>
      </w:r>
      <w:r w:rsidR="00521DFA" w:rsidRPr="007B29E8">
        <w:rPr>
          <w:bCs/>
          <w:lang w:val="sq-AL"/>
        </w:rPr>
        <w:t>ë</w:t>
      </w:r>
      <w:r w:rsidRPr="007B29E8">
        <w:rPr>
          <w:bCs/>
          <w:lang w:val="sq-AL"/>
        </w:rPr>
        <w:t>t k</w:t>
      </w:r>
      <w:r w:rsidR="00DC3681" w:rsidRPr="007B29E8">
        <w:rPr>
          <w:bCs/>
          <w:lang w:val="sq-AL"/>
        </w:rPr>
        <w:t>a</w:t>
      </w:r>
      <w:r w:rsidRPr="007B29E8">
        <w:rPr>
          <w:bCs/>
          <w:lang w:val="sq-AL"/>
        </w:rPr>
        <w:t>n</w:t>
      </w:r>
      <w:r w:rsidR="00521DFA" w:rsidRPr="007B29E8">
        <w:rPr>
          <w:bCs/>
          <w:lang w:val="sq-AL"/>
        </w:rPr>
        <w:t>ë</w:t>
      </w:r>
      <w:r w:rsidRPr="007B29E8">
        <w:rPr>
          <w:bCs/>
          <w:lang w:val="sq-AL"/>
        </w:rPr>
        <w:t xml:space="preserve"> rol </w:t>
      </w:r>
      <w:r w:rsidR="00884CA5" w:rsidRPr="007B29E8">
        <w:rPr>
          <w:bCs/>
          <w:lang w:val="sq-AL"/>
        </w:rPr>
        <w:t>t</w:t>
      </w:r>
      <w:r w:rsidR="00884CA5" w:rsidRPr="007B29E8">
        <w:rPr>
          <w:bCs/>
          <w:snapToGrid w:val="0"/>
          <w:lang w:val="sq-AL"/>
        </w:rPr>
        <w:t xml:space="preserve">ë rëndësishëm </w:t>
      </w:r>
      <w:r w:rsidRPr="007B29E8">
        <w:rPr>
          <w:bCs/>
          <w:lang w:val="sq-AL"/>
        </w:rPr>
        <w:t>n</w:t>
      </w:r>
      <w:r w:rsidR="00521DFA" w:rsidRPr="007B29E8">
        <w:rPr>
          <w:bCs/>
          <w:lang w:val="sq-AL"/>
        </w:rPr>
        <w:t>ë</w:t>
      </w:r>
      <w:r w:rsidRPr="007B29E8">
        <w:rPr>
          <w:bCs/>
          <w:lang w:val="sq-AL"/>
        </w:rPr>
        <w:t xml:space="preserve"> </w:t>
      </w:r>
      <w:r w:rsidR="00884CA5" w:rsidRPr="007B29E8">
        <w:rPr>
          <w:bCs/>
          <w:lang w:val="sq-AL"/>
        </w:rPr>
        <w:t>zbatimin e</w:t>
      </w:r>
      <w:r w:rsidRPr="007B29E8">
        <w:rPr>
          <w:bCs/>
          <w:lang w:val="sq-AL"/>
        </w:rPr>
        <w:t xml:space="preserve"> aktiviteteve, mir</w:t>
      </w:r>
      <w:r w:rsidR="00521DFA" w:rsidRPr="007B29E8">
        <w:rPr>
          <w:bCs/>
          <w:lang w:val="sq-AL"/>
        </w:rPr>
        <w:t>ë</w:t>
      </w:r>
      <w:r w:rsidRPr="007B29E8">
        <w:rPr>
          <w:bCs/>
          <w:lang w:val="sq-AL"/>
        </w:rPr>
        <w:t>po nuk mund t</w:t>
      </w:r>
      <w:r w:rsidR="00521DFA" w:rsidRPr="007B29E8">
        <w:rPr>
          <w:bCs/>
          <w:lang w:val="sq-AL"/>
        </w:rPr>
        <w:t>ë</w:t>
      </w:r>
      <w:r w:rsidRPr="007B29E8">
        <w:rPr>
          <w:bCs/>
          <w:lang w:val="sq-AL"/>
        </w:rPr>
        <w:t xml:space="preserve"> marrin grante. </w:t>
      </w:r>
    </w:p>
    <w:p w14:paraId="4B3C658C" w14:textId="77777777" w:rsidR="004A03AD" w:rsidRPr="007B29E8" w:rsidRDefault="004A03AD" w:rsidP="007B29E8">
      <w:pPr>
        <w:autoSpaceDE w:val="0"/>
        <w:autoSpaceDN w:val="0"/>
        <w:adjustRightInd w:val="0"/>
        <w:ind w:left="540"/>
        <w:outlineLvl w:val="0"/>
        <w:rPr>
          <w:b/>
          <w:bCs/>
          <w:u w:val="single"/>
          <w:lang w:val="sq-AL"/>
        </w:rPr>
      </w:pPr>
    </w:p>
    <w:p w14:paraId="67107B0E" w14:textId="77777777" w:rsidR="004A03AD" w:rsidRPr="007B29E8" w:rsidRDefault="004A03AD" w:rsidP="007B29E8">
      <w:pPr>
        <w:numPr>
          <w:ilvl w:val="0"/>
          <w:numId w:val="16"/>
        </w:numPr>
        <w:autoSpaceDE w:val="0"/>
        <w:autoSpaceDN w:val="0"/>
        <w:adjustRightInd w:val="0"/>
        <w:outlineLvl w:val="0"/>
        <w:rPr>
          <w:b/>
          <w:bCs/>
          <w:lang w:val="sq-AL"/>
        </w:rPr>
      </w:pPr>
      <w:r w:rsidRPr="007B29E8">
        <w:rPr>
          <w:b/>
          <w:bCs/>
          <w:lang w:val="sq-AL"/>
        </w:rPr>
        <w:t>DOKUMENTACIONI I NEVOJSH</w:t>
      </w:r>
      <w:r w:rsidR="00C573D6" w:rsidRPr="007B29E8">
        <w:rPr>
          <w:b/>
          <w:bCs/>
          <w:lang w:val="sq-AL"/>
        </w:rPr>
        <w:t>Ë</w:t>
      </w:r>
      <w:r w:rsidRPr="007B29E8">
        <w:rPr>
          <w:b/>
          <w:bCs/>
          <w:lang w:val="sq-AL"/>
        </w:rPr>
        <w:t xml:space="preserve">M PËR TË APLIKUAR </w:t>
      </w:r>
    </w:p>
    <w:p w14:paraId="7E4DC80F" w14:textId="77777777" w:rsidR="004A03AD" w:rsidRPr="007B29E8" w:rsidRDefault="004A03AD" w:rsidP="007B29E8">
      <w:pPr>
        <w:autoSpaceDE w:val="0"/>
        <w:autoSpaceDN w:val="0"/>
        <w:adjustRightInd w:val="0"/>
        <w:outlineLvl w:val="0"/>
        <w:rPr>
          <w:bCs/>
          <w:lang w:val="sq-AL"/>
        </w:rPr>
      </w:pPr>
    </w:p>
    <w:p w14:paraId="0900F0F2" w14:textId="77777777" w:rsidR="004A03AD" w:rsidRPr="007B29E8" w:rsidRDefault="004A03AD" w:rsidP="007B29E8">
      <w:pPr>
        <w:pStyle w:val="BodyText"/>
        <w:numPr>
          <w:ilvl w:val="0"/>
          <w:numId w:val="9"/>
        </w:numPr>
        <w:rPr>
          <w:rFonts w:ascii="Times New Roman" w:hAnsi="Times New Roman"/>
          <w:bCs/>
          <w:i/>
          <w:snapToGrid w:val="0"/>
          <w:color w:val="auto"/>
          <w:sz w:val="24"/>
          <w:szCs w:val="24"/>
          <w:lang w:val="sq-AL"/>
        </w:rPr>
      </w:pPr>
      <w:r w:rsidRPr="007B29E8">
        <w:rPr>
          <w:rFonts w:ascii="Times New Roman" w:hAnsi="Times New Roman"/>
          <w:bCs/>
          <w:i/>
          <w:snapToGrid w:val="0"/>
          <w:color w:val="auto"/>
          <w:sz w:val="24"/>
          <w:szCs w:val="24"/>
          <w:lang w:val="sq-AL"/>
        </w:rPr>
        <w:t xml:space="preserve">Dokumentet kryesore: </w:t>
      </w:r>
    </w:p>
    <w:p w14:paraId="04283362" w14:textId="77777777" w:rsidR="004A03AD" w:rsidRPr="007B29E8" w:rsidRDefault="004A03AD" w:rsidP="007B29E8">
      <w:pPr>
        <w:pStyle w:val="BodyText"/>
        <w:numPr>
          <w:ilvl w:val="0"/>
          <w:numId w:val="3"/>
        </w:numPr>
        <w:tabs>
          <w:tab w:val="clear" w:pos="426"/>
          <w:tab w:val="left" w:pos="284"/>
        </w:tabs>
        <w:jc w:val="both"/>
        <w:rPr>
          <w:rFonts w:ascii="Times New Roman" w:hAnsi="Times New Roman"/>
          <w:bCs/>
          <w:snapToGrid w:val="0"/>
          <w:color w:val="auto"/>
          <w:sz w:val="24"/>
          <w:szCs w:val="24"/>
          <w:lang w:val="sq-AL"/>
        </w:rPr>
      </w:pPr>
      <w:r w:rsidRPr="007B29E8">
        <w:rPr>
          <w:rFonts w:ascii="Times New Roman" w:hAnsi="Times New Roman"/>
          <w:bCs/>
          <w:snapToGrid w:val="0"/>
          <w:color w:val="auto"/>
          <w:sz w:val="24"/>
          <w:szCs w:val="24"/>
          <w:lang w:val="sq-AL"/>
        </w:rPr>
        <w:t xml:space="preserve">Projekt propozimi (në formatin </w:t>
      </w:r>
      <w:r w:rsidR="00BD112A">
        <w:rPr>
          <w:rFonts w:ascii="Times New Roman" w:hAnsi="Times New Roman"/>
          <w:bCs/>
          <w:snapToGrid w:val="0"/>
          <w:color w:val="auto"/>
          <w:sz w:val="24"/>
          <w:szCs w:val="24"/>
          <w:lang w:val="sq-AL"/>
        </w:rPr>
        <w:t>W</w:t>
      </w:r>
      <w:r w:rsidRPr="007B29E8">
        <w:rPr>
          <w:rFonts w:ascii="Times New Roman" w:hAnsi="Times New Roman"/>
          <w:bCs/>
          <w:snapToGrid w:val="0"/>
          <w:color w:val="auto"/>
          <w:sz w:val="24"/>
          <w:szCs w:val="24"/>
          <w:lang w:val="sq-AL"/>
        </w:rPr>
        <w:t>ord - Shtojca 7)</w:t>
      </w:r>
    </w:p>
    <w:p w14:paraId="1547E450" w14:textId="77777777" w:rsidR="004A03AD" w:rsidRPr="007B29E8" w:rsidRDefault="004A03AD" w:rsidP="007B29E8">
      <w:pPr>
        <w:pStyle w:val="BodyText"/>
        <w:numPr>
          <w:ilvl w:val="0"/>
          <w:numId w:val="3"/>
        </w:numPr>
        <w:tabs>
          <w:tab w:val="clear" w:pos="426"/>
          <w:tab w:val="left" w:pos="284"/>
        </w:tabs>
        <w:jc w:val="both"/>
        <w:rPr>
          <w:rFonts w:ascii="Times New Roman" w:hAnsi="Times New Roman"/>
          <w:bCs/>
          <w:snapToGrid w:val="0"/>
          <w:color w:val="auto"/>
          <w:sz w:val="24"/>
          <w:szCs w:val="24"/>
          <w:lang w:val="sq-AL"/>
        </w:rPr>
      </w:pPr>
      <w:r w:rsidRPr="007B29E8">
        <w:rPr>
          <w:rFonts w:ascii="Times New Roman" w:hAnsi="Times New Roman"/>
          <w:bCs/>
          <w:snapToGrid w:val="0"/>
          <w:color w:val="auto"/>
          <w:sz w:val="24"/>
          <w:szCs w:val="24"/>
          <w:lang w:val="sq-AL"/>
        </w:rPr>
        <w:t>Buxheti  (formati Excel - Shtojca 8)</w:t>
      </w:r>
    </w:p>
    <w:p w14:paraId="020E7CE6" w14:textId="77777777" w:rsidR="004A03AD" w:rsidRPr="007B29E8" w:rsidRDefault="004A03AD" w:rsidP="007B29E8">
      <w:pPr>
        <w:pStyle w:val="BodyText"/>
        <w:numPr>
          <w:ilvl w:val="0"/>
          <w:numId w:val="3"/>
        </w:numPr>
        <w:tabs>
          <w:tab w:val="clear" w:pos="426"/>
          <w:tab w:val="left" w:pos="284"/>
        </w:tabs>
        <w:jc w:val="both"/>
        <w:rPr>
          <w:rFonts w:ascii="Times New Roman" w:hAnsi="Times New Roman"/>
          <w:bCs/>
          <w:snapToGrid w:val="0"/>
          <w:color w:val="auto"/>
          <w:sz w:val="24"/>
          <w:szCs w:val="24"/>
          <w:lang w:val="sq-AL"/>
        </w:rPr>
      </w:pPr>
      <w:bookmarkStart w:id="0" w:name="_Toc55365926"/>
      <w:bookmarkStart w:id="1" w:name="_Toc55367676"/>
      <w:bookmarkStart w:id="2" w:name="_Toc55790667"/>
      <w:bookmarkStart w:id="3" w:name="_Toc106018542"/>
      <w:r w:rsidRPr="007B29E8">
        <w:rPr>
          <w:rFonts w:ascii="Times New Roman" w:hAnsi="Times New Roman"/>
          <w:bCs/>
          <w:snapToGrid w:val="0"/>
          <w:color w:val="auto"/>
          <w:sz w:val="24"/>
          <w:szCs w:val="24"/>
          <w:lang w:val="sq-AL"/>
        </w:rPr>
        <w:t xml:space="preserve">Matrica e kornizës logjike (formati </w:t>
      </w:r>
      <w:r w:rsidR="00BD112A">
        <w:rPr>
          <w:rFonts w:ascii="Times New Roman" w:hAnsi="Times New Roman"/>
          <w:bCs/>
          <w:snapToGrid w:val="0"/>
          <w:color w:val="auto"/>
          <w:sz w:val="24"/>
          <w:szCs w:val="24"/>
          <w:lang w:val="sq-AL"/>
        </w:rPr>
        <w:t>W</w:t>
      </w:r>
      <w:r w:rsidRPr="007B29E8">
        <w:rPr>
          <w:rFonts w:ascii="Times New Roman" w:hAnsi="Times New Roman"/>
          <w:bCs/>
          <w:snapToGrid w:val="0"/>
          <w:color w:val="auto"/>
          <w:sz w:val="24"/>
          <w:szCs w:val="24"/>
          <w:lang w:val="sq-AL"/>
        </w:rPr>
        <w:t>ord – Shtojca 9)</w:t>
      </w:r>
    </w:p>
    <w:p w14:paraId="00DA4100" w14:textId="77777777" w:rsidR="004A03AD" w:rsidRPr="007B29E8" w:rsidRDefault="004A03AD" w:rsidP="007B29E8">
      <w:pPr>
        <w:pStyle w:val="BodyText"/>
        <w:numPr>
          <w:ilvl w:val="0"/>
          <w:numId w:val="3"/>
        </w:numPr>
        <w:tabs>
          <w:tab w:val="clear" w:pos="426"/>
          <w:tab w:val="left" w:pos="284"/>
        </w:tabs>
        <w:jc w:val="both"/>
        <w:rPr>
          <w:rFonts w:ascii="Times New Roman" w:hAnsi="Times New Roman"/>
          <w:bCs/>
          <w:snapToGrid w:val="0"/>
          <w:color w:val="auto"/>
          <w:sz w:val="24"/>
          <w:szCs w:val="24"/>
          <w:lang w:val="sq-AL"/>
        </w:rPr>
      </w:pPr>
      <w:r w:rsidRPr="007B29E8">
        <w:rPr>
          <w:rFonts w:ascii="Times New Roman" w:hAnsi="Times New Roman"/>
          <w:bCs/>
          <w:snapToGrid w:val="0"/>
          <w:color w:val="auto"/>
          <w:sz w:val="24"/>
          <w:szCs w:val="24"/>
          <w:lang w:val="sq-AL"/>
        </w:rPr>
        <w:t>Plani i aktiviteteve dhe dukshmërisë (formati Excel – Shtojca 10)</w:t>
      </w:r>
      <w:bookmarkStart w:id="4" w:name="_Toc55365927"/>
      <w:bookmarkStart w:id="5" w:name="_Toc55367677"/>
      <w:bookmarkStart w:id="6" w:name="_Toc55790668"/>
      <w:bookmarkEnd w:id="0"/>
      <w:bookmarkEnd w:id="1"/>
      <w:bookmarkEnd w:id="2"/>
      <w:bookmarkEnd w:id="3"/>
    </w:p>
    <w:p w14:paraId="4FFC4E61" w14:textId="77777777" w:rsidR="004A03AD" w:rsidRPr="007B29E8" w:rsidRDefault="004A03AD" w:rsidP="007B29E8">
      <w:pPr>
        <w:pStyle w:val="BodyText"/>
        <w:tabs>
          <w:tab w:val="clear" w:pos="426"/>
          <w:tab w:val="left" w:pos="284"/>
        </w:tabs>
        <w:rPr>
          <w:rFonts w:ascii="Times New Roman" w:hAnsi="Times New Roman"/>
          <w:bCs/>
          <w:i/>
          <w:snapToGrid w:val="0"/>
          <w:color w:val="auto"/>
          <w:sz w:val="24"/>
          <w:szCs w:val="24"/>
          <w:lang w:val="sq-AL"/>
        </w:rPr>
      </w:pPr>
    </w:p>
    <w:p w14:paraId="1D57C49D" w14:textId="77777777" w:rsidR="004A03AD" w:rsidRPr="007B29E8" w:rsidRDefault="00E72888" w:rsidP="007B29E8">
      <w:pPr>
        <w:pStyle w:val="BodyText"/>
        <w:numPr>
          <w:ilvl w:val="0"/>
          <w:numId w:val="9"/>
        </w:numPr>
        <w:tabs>
          <w:tab w:val="clear" w:pos="426"/>
          <w:tab w:val="left" w:pos="284"/>
        </w:tabs>
        <w:jc w:val="both"/>
        <w:rPr>
          <w:rFonts w:ascii="Times New Roman" w:hAnsi="Times New Roman"/>
          <w:bCs/>
          <w:i/>
          <w:snapToGrid w:val="0"/>
          <w:color w:val="auto"/>
          <w:sz w:val="24"/>
          <w:szCs w:val="24"/>
          <w:lang w:val="sq-AL"/>
        </w:rPr>
      </w:pPr>
      <w:r w:rsidRPr="007B29E8">
        <w:rPr>
          <w:rFonts w:ascii="Times New Roman" w:hAnsi="Times New Roman"/>
          <w:bCs/>
          <w:i/>
          <w:snapToGrid w:val="0"/>
          <w:color w:val="auto"/>
          <w:sz w:val="24"/>
          <w:szCs w:val="24"/>
          <w:lang w:val="sq-AL"/>
        </w:rPr>
        <w:t>Dokumente shtes</w:t>
      </w:r>
      <w:r w:rsidR="00C573D6" w:rsidRPr="007B29E8">
        <w:rPr>
          <w:rFonts w:ascii="Times New Roman" w:hAnsi="Times New Roman"/>
          <w:bCs/>
          <w:i/>
          <w:snapToGrid w:val="0"/>
          <w:color w:val="auto"/>
          <w:sz w:val="24"/>
          <w:szCs w:val="24"/>
          <w:lang w:val="sq-AL"/>
        </w:rPr>
        <w:t>ë</w:t>
      </w:r>
      <w:r w:rsidR="004A03AD" w:rsidRPr="007B29E8">
        <w:rPr>
          <w:rFonts w:ascii="Times New Roman" w:hAnsi="Times New Roman"/>
          <w:bCs/>
          <w:i/>
          <w:snapToGrid w:val="0"/>
          <w:color w:val="auto"/>
          <w:sz w:val="24"/>
          <w:szCs w:val="24"/>
          <w:lang w:val="sq-AL"/>
        </w:rPr>
        <w:t xml:space="preserve"> </w:t>
      </w:r>
      <w:r w:rsidR="004A03AD" w:rsidRPr="007B29E8">
        <w:rPr>
          <w:rFonts w:ascii="Times New Roman" w:hAnsi="Times New Roman"/>
          <w:bCs/>
          <w:snapToGrid w:val="0"/>
          <w:color w:val="auto"/>
          <w:sz w:val="24"/>
          <w:szCs w:val="24"/>
          <w:lang w:val="sq-AL"/>
        </w:rPr>
        <w:t xml:space="preserve"> </w:t>
      </w:r>
    </w:p>
    <w:p w14:paraId="4B1E788D" w14:textId="77777777" w:rsidR="004A03AD" w:rsidRPr="007B29E8" w:rsidRDefault="004A03AD" w:rsidP="007B29E8">
      <w:pPr>
        <w:pStyle w:val="BodyText"/>
        <w:numPr>
          <w:ilvl w:val="0"/>
          <w:numId w:val="3"/>
        </w:numPr>
        <w:tabs>
          <w:tab w:val="clear" w:pos="426"/>
          <w:tab w:val="left" w:pos="284"/>
        </w:tabs>
        <w:jc w:val="both"/>
        <w:rPr>
          <w:rFonts w:ascii="Times New Roman" w:hAnsi="Times New Roman"/>
          <w:bCs/>
          <w:snapToGrid w:val="0"/>
          <w:color w:val="auto"/>
          <w:sz w:val="24"/>
          <w:szCs w:val="24"/>
          <w:lang w:val="sq-AL"/>
        </w:rPr>
      </w:pPr>
      <w:r w:rsidRPr="007B29E8">
        <w:rPr>
          <w:rFonts w:ascii="Times New Roman" w:hAnsi="Times New Roman"/>
          <w:bCs/>
          <w:snapToGrid w:val="0"/>
          <w:color w:val="auto"/>
          <w:sz w:val="24"/>
          <w:szCs w:val="24"/>
          <w:lang w:val="sq-AL"/>
        </w:rPr>
        <w:t xml:space="preserve">Vendimi i </w:t>
      </w:r>
      <w:r w:rsidR="00E72888" w:rsidRPr="007B29E8">
        <w:rPr>
          <w:rFonts w:ascii="Times New Roman" w:hAnsi="Times New Roman"/>
          <w:bCs/>
          <w:snapToGrid w:val="0"/>
          <w:color w:val="auto"/>
          <w:sz w:val="24"/>
          <w:szCs w:val="24"/>
          <w:lang w:val="sq-AL"/>
        </w:rPr>
        <w:t>regjistrimit</w:t>
      </w:r>
      <w:r w:rsidRPr="007B29E8">
        <w:rPr>
          <w:rFonts w:ascii="Times New Roman" w:hAnsi="Times New Roman"/>
          <w:bCs/>
          <w:snapToGrid w:val="0"/>
          <w:color w:val="auto"/>
          <w:sz w:val="24"/>
          <w:szCs w:val="24"/>
          <w:lang w:val="sq-AL"/>
        </w:rPr>
        <w:t xml:space="preserve"> të organizatës në Gjykatë dhe ndryshime të tij nëse ka patur.</w:t>
      </w:r>
    </w:p>
    <w:p w14:paraId="6B0397EE" w14:textId="77777777" w:rsidR="004A03AD" w:rsidRPr="007B29E8" w:rsidRDefault="004A03AD" w:rsidP="007B29E8">
      <w:pPr>
        <w:pStyle w:val="BodyText"/>
        <w:numPr>
          <w:ilvl w:val="0"/>
          <w:numId w:val="3"/>
        </w:numPr>
        <w:tabs>
          <w:tab w:val="clear" w:pos="426"/>
          <w:tab w:val="left" w:pos="284"/>
        </w:tabs>
        <w:jc w:val="both"/>
        <w:rPr>
          <w:rFonts w:ascii="Times New Roman" w:hAnsi="Times New Roman"/>
          <w:bCs/>
          <w:snapToGrid w:val="0"/>
          <w:color w:val="auto"/>
          <w:sz w:val="24"/>
          <w:szCs w:val="24"/>
          <w:lang w:val="sq-AL"/>
        </w:rPr>
      </w:pPr>
      <w:r w:rsidRPr="007B29E8">
        <w:rPr>
          <w:rFonts w:ascii="Times New Roman" w:hAnsi="Times New Roman"/>
          <w:bCs/>
          <w:snapToGrid w:val="0"/>
          <w:color w:val="auto"/>
          <w:sz w:val="24"/>
          <w:szCs w:val="24"/>
          <w:lang w:val="sq-AL"/>
        </w:rPr>
        <w:t xml:space="preserve">Kopja e statutit të organizatës (për organizatën aplikuese dhe partnerët, nëse ka), </w:t>
      </w:r>
    </w:p>
    <w:p w14:paraId="03E87615" w14:textId="17A08BA4" w:rsidR="004A03AD" w:rsidRPr="007B29E8" w:rsidRDefault="004A03AD" w:rsidP="007B29E8">
      <w:pPr>
        <w:pStyle w:val="BodyText"/>
        <w:numPr>
          <w:ilvl w:val="0"/>
          <w:numId w:val="3"/>
        </w:numPr>
        <w:tabs>
          <w:tab w:val="clear" w:pos="426"/>
          <w:tab w:val="left" w:pos="284"/>
        </w:tabs>
        <w:jc w:val="both"/>
        <w:rPr>
          <w:rFonts w:ascii="Times New Roman" w:hAnsi="Times New Roman"/>
          <w:bCs/>
          <w:snapToGrid w:val="0"/>
          <w:color w:val="auto"/>
          <w:sz w:val="24"/>
          <w:szCs w:val="24"/>
          <w:lang w:val="sq-AL"/>
        </w:rPr>
      </w:pPr>
      <w:r w:rsidRPr="007B29E8">
        <w:rPr>
          <w:rFonts w:ascii="Times New Roman" w:hAnsi="Times New Roman"/>
          <w:bCs/>
          <w:snapToGrid w:val="0"/>
          <w:color w:val="auto"/>
          <w:sz w:val="24"/>
          <w:szCs w:val="24"/>
          <w:lang w:val="sq-AL"/>
        </w:rPr>
        <w:t xml:space="preserve">Formulari i kompletuar identifikues administrativ (formati </w:t>
      </w:r>
      <w:r w:rsidR="00E15B94">
        <w:rPr>
          <w:rFonts w:ascii="Times New Roman" w:hAnsi="Times New Roman"/>
          <w:bCs/>
          <w:snapToGrid w:val="0"/>
          <w:color w:val="auto"/>
          <w:sz w:val="24"/>
          <w:szCs w:val="24"/>
          <w:lang w:val="sq-AL"/>
        </w:rPr>
        <w:t>W</w:t>
      </w:r>
      <w:r w:rsidRPr="007B29E8">
        <w:rPr>
          <w:rFonts w:ascii="Times New Roman" w:hAnsi="Times New Roman"/>
          <w:bCs/>
          <w:snapToGrid w:val="0"/>
          <w:color w:val="auto"/>
          <w:sz w:val="24"/>
          <w:szCs w:val="24"/>
          <w:lang w:val="sq-AL"/>
        </w:rPr>
        <w:t xml:space="preserve">ord– Shtojca 11), </w:t>
      </w:r>
    </w:p>
    <w:p w14:paraId="0806B768" w14:textId="6E2481B8" w:rsidR="004A03AD" w:rsidRPr="007B29E8" w:rsidRDefault="004A03AD" w:rsidP="007B29E8">
      <w:pPr>
        <w:pStyle w:val="BodyText"/>
        <w:numPr>
          <w:ilvl w:val="0"/>
          <w:numId w:val="3"/>
        </w:numPr>
        <w:tabs>
          <w:tab w:val="clear" w:pos="426"/>
          <w:tab w:val="left" w:pos="284"/>
        </w:tabs>
        <w:jc w:val="both"/>
        <w:rPr>
          <w:rFonts w:ascii="Times New Roman" w:hAnsi="Times New Roman"/>
          <w:bCs/>
          <w:snapToGrid w:val="0"/>
          <w:color w:val="auto"/>
          <w:sz w:val="24"/>
          <w:szCs w:val="24"/>
          <w:lang w:val="sq-AL"/>
        </w:rPr>
      </w:pPr>
      <w:r w:rsidRPr="007B29E8">
        <w:rPr>
          <w:rFonts w:ascii="Times New Roman" w:hAnsi="Times New Roman"/>
          <w:bCs/>
          <w:snapToGrid w:val="0"/>
          <w:color w:val="auto"/>
          <w:sz w:val="24"/>
          <w:szCs w:val="24"/>
          <w:lang w:val="sq-AL"/>
        </w:rPr>
        <w:t xml:space="preserve">Formulari i kompletuar identifikues Financiar (formati </w:t>
      </w:r>
      <w:r w:rsidR="00E15B94">
        <w:rPr>
          <w:rFonts w:ascii="Times New Roman" w:hAnsi="Times New Roman"/>
          <w:bCs/>
          <w:snapToGrid w:val="0"/>
          <w:color w:val="auto"/>
          <w:sz w:val="24"/>
          <w:szCs w:val="24"/>
          <w:lang w:val="sq-AL"/>
        </w:rPr>
        <w:t>Word</w:t>
      </w:r>
      <w:r w:rsidRPr="007B29E8">
        <w:rPr>
          <w:rFonts w:ascii="Times New Roman" w:hAnsi="Times New Roman"/>
          <w:bCs/>
          <w:snapToGrid w:val="0"/>
          <w:color w:val="auto"/>
          <w:sz w:val="24"/>
          <w:szCs w:val="24"/>
          <w:lang w:val="sq-AL"/>
        </w:rPr>
        <w:t>– Shtojca 12),</w:t>
      </w:r>
    </w:p>
    <w:p w14:paraId="04B6D7F8" w14:textId="68A979F8" w:rsidR="004A03AD" w:rsidRPr="007B29E8" w:rsidRDefault="004A03AD" w:rsidP="007B29E8">
      <w:pPr>
        <w:pStyle w:val="BodyText"/>
        <w:numPr>
          <w:ilvl w:val="0"/>
          <w:numId w:val="3"/>
        </w:numPr>
        <w:tabs>
          <w:tab w:val="clear" w:pos="426"/>
          <w:tab w:val="left" w:pos="284"/>
        </w:tabs>
        <w:jc w:val="both"/>
        <w:rPr>
          <w:rFonts w:ascii="Times New Roman" w:hAnsi="Times New Roman"/>
          <w:bCs/>
          <w:snapToGrid w:val="0"/>
          <w:color w:val="auto"/>
          <w:sz w:val="24"/>
          <w:szCs w:val="24"/>
          <w:lang w:val="sq-AL"/>
        </w:rPr>
      </w:pPr>
      <w:r w:rsidRPr="007B29E8">
        <w:rPr>
          <w:rFonts w:ascii="Times New Roman" w:hAnsi="Times New Roman"/>
          <w:bCs/>
          <w:snapToGrid w:val="0"/>
          <w:color w:val="auto"/>
          <w:sz w:val="24"/>
          <w:szCs w:val="24"/>
          <w:lang w:val="sq-AL"/>
        </w:rPr>
        <w:t xml:space="preserve">Deklarata e plotësimit të kritereve e plotësuar dhe e nënshkruar (formati </w:t>
      </w:r>
      <w:r w:rsidR="00E15B94">
        <w:rPr>
          <w:rFonts w:ascii="Times New Roman" w:hAnsi="Times New Roman"/>
          <w:bCs/>
          <w:snapToGrid w:val="0"/>
          <w:color w:val="auto"/>
          <w:sz w:val="24"/>
          <w:szCs w:val="24"/>
          <w:lang w:val="sq-AL"/>
        </w:rPr>
        <w:t>W</w:t>
      </w:r>
      <w:r w:rsidRPr="007B29E8">
        <w:rPr>
          <w:rFonts w:ascii="Times New Roman" w:hAnsi="Times New Roman"/>
          <w:bCs/>
          <w:snapToGrid w:val="0"/>
          <w:color w:val="auto"/>
          <w:sz w:val="24"/>
          <w:szCs w:val="24"/>
          <w:lang w:val="sq-AL"/>
        </w:rPr>
        <w:t>ord – Shtojca 13),</w:t>
      </w:r>
    </w:p>
    <w:p w14:paraId="7587E7A2" w14:textId="29A443A1" w:rsidR="00E72888" w:rsidRPr="007B29E8" w:rsidRDefault="004A03AD" w:rsidP="007B29E8">
      <w:pPr>
        <w:pStyle w:val="BodyText"/>
        <w:numPr>
          <w:ilvl w:val="0"/>
          <w:numId w:val="3"/>
        </w:numPr>
        <w:tabs>
          <w:tab w:val="clear" w:pos="426"/>
          <w:tab w:val="left" w:pos="284"/>
        </w:tabs>
        <w:jc w:val="both"/>
        <w:rPr>
          <w:rFonts w:ascii="Times New Roman" w:hAnsi="Times New Roman"/>
          <w:bCs/>
          <w:snapToGrid w:val="0"/>
          <w:color w:val="auto"/>
          <w:sz w:val="24"/>
          <w:szCs w:val="24"/>
          <w:lang w:val="sq-AL"/>
        </w:rPr>
      </w:pPr>
      <w:r w:rsidRPr="007B29E8">
        <w:rPr>
          <w:rFonts w:ascii="Times New Roman" w:hAnsi="Times New Roman"/>
          <w:bCs/>
          <w:snapToGrid w:val="0"/>
          <w:color w:val="auto"/>
          <w:sz w:val="24"/>
          <w:szCs w:val="24"/>
          <w:lang w:val="sq-AL"/>
        </w:rPr>
        <w:t xml:space="preserve">Kopje e </w:t>
      </w:r>
      <w:r w:rsidR="00DE280B" w:rsidRPr="007B29E8">
        <w:rPr>
          <w:rFonts w:ascii="Times New Roman" w:hAnsi="Times New Roman"/>
          <w:bCs/>
          <w:snapToGrid w:val="0"/>
          <w:color w:val="auto"/>
          <w:sz w:val="24"/>
          <w:szCs w:val="24"/>
          <w:lang w:val="sq-AL"/>
        </w:rPr>
        <w:t>Pasqyrave financiare të</w:t>
      </w:r>
      <w:r w:rsidRPr="007B29E8">
        <w:rPr>
          <w:rFonts w:ascii="Times New Roman" w:hAnsi="Times New Roman"/>
          <w:bCs/>
          <w:snapToGrid w:val="0"/>
          <w:color w:val="auto"/>
          <w:sz w:val="24"/>
          <w:szCs w:val="24"/>
          <w:lang w:val="sq-AL"/>
        </w:rPr>
        <w:t xml:space="preserve"> </w:t>
      </w:r>
      <w:r w:rsidR="00E93D8F" w:rsidRPr="007B29E8">
        <w:rPr>
          <w:rFonts w:ascii="Times New Roman" w:hAnsi="Times New Roman"/>
          <w:bCs/>
          <w:snapToGrid w:val="0"/>
          <w:color w:val="auto"/>
          <w:sz w:val="24"/>
          <w:szCs w:val="24"/>
          <w:lang w:val="sq-AL"/>
        </w:rPr>
        <w:t>OSHC</w:t>
      </w:r>
      <w:r w:rsidRPr="007B29E8">
        <w:rPr>
          <w:rFonts w:ascii="Times New Roman" w:hAnsi="Times New Roman"/>
          <w:bCs/>
          <w:snapToGrid w:val="0"/>
          <w:color w:val="auto"/>
          <w:sz w:val="24"/>
          <w:szCs w:val="24"/>
          <w:lang w:val="sq-AL"/>
        </w:rPr>
        <w:t>-së</w:t>
      </w:r>
      <w:r w:rsidR="00DE280B" w:rsidRPr="007B29E8">
        <w:rPr>
          <w:rFonts w:ascii="Times New Roman" w:hAnsi="Times New Roman"/>
          <w:bCs/>
          <w:snapToGrid w:val="0"/>
          <w:color w:val="auto"/>
          <w:sz w:val="24"/>
          <w:szCs w:val="24"/>
          <w:lang w:val="sq-AL"/>
        </w:rPr>
        <w:t xml:space="preserve"> (</w:t>
      </w:r>
      <w:r w:rsidR="00F43830" w:rsidRPr="007B29E8">
        <w:rPr>
          <w:rFonts w:ascii="Times New Roman" w:hAnsi="Times New Roman"/>
          <w:bCs/>
          <w:snapToGrid w:val="0"/>
          <w:color w:val="auto"/>
          <w:sz w:val="24"/>
          <w:szCs w:val="24"/>
          <w:lang w:val="sq-AL"/>
        </w:rPr>
        <w:t xml:space="preserve">a. bilanci; b. PASH; </w:t>
      </w:r>
      <w:r w:rsidRPr="007B29E8">
        <w:rPr>
          <w:rFonts w:ascii="Times New Roman" w:hAnsi="Times New Roman"/>
          <w:bCs/>
          <w:snapToGrid w:val="0"/>
          <w:color w:val="auto"/>
          <w:sz w:val="24"/>
          <w:szCs w:val="24"/>
          <w:lang w:val="sq-AL"/>
        </w:rPr>
        <w:t xml:space="preserve"> </w:t>
      </w:r>
      <w:r w:rsidR="00F43830" w:rsidRPr="007B29E8">
        <w:rPr>
          <w:rFonts w:ascii="Times New Roman" w:hAnsi="Times New Roman"/>
          <w:bCs/>
          <w:snapToGrid w:val="0"/>
          <w:color w:val="auto"/>
          <w:sz w:val="24"/>
          <w:szCs w:val="24"/>
          <w:lang w:val="sq-AL"/>
        </w:rPr>
        <w:t xml:space="preserve">c. </w:t>
      </w:r>
      <w:r w:rsidR="004E43B8" w:rsidRPr="007B29E8">
        <w:rPr>
          <w:rFonts w:ascii="Times New Roman" w:hAnsi="Times New Roman"/>
          <w:bCs/>
          <w:snapToGrid w:val="0"/>
          <w:color w:val="auto"/>
          <w:sz w:val="24"/>
          <w:szCs w:val="24"/>
          <w:lang w:val="sq-AL"/>
        </w:rPr>
        <w:t>c</w:t>
      </w:r>
      <w:r w:rsidR="00F43830" w:rsidRPr="007B29E8">
        <w:rPr>
          <w:rFonts w:ascii="Times New Roman" w:hAnsi="Times New Roman"/>
          <w:bCs/>
          <w:snapToGrid w:val="0"/>
          <w:color w:val="auto"/>
          <w:sz w:val="24"/>
          <w:szCs w:val="24"/>
          <w:lang w:val="sq-AL"/>
        </w:rPr>
        <w:t>ash flo</w:t>
      </w:r>
      <w:r w:rsidR="00E15B94">
        <w:rPr>
          <w:rFonts w:ascii="Times New Roman" w:hAnsi="Times New Roman"/>
          <w:bCs/>
          <w:snapToGrid w:val="0"/>
          <w:color w:val="auto"/>
          <w:sz w:val="24"/>
          <w:szCs w:val="24"/>
          <w:lang w:val="sq-AL"/>
        </w:rPr>
        <w:t>w</w:t>
      </w:r>
      <w:r w:rsidR="00F43830" w:rsidRPr="007B29E8">
        <w:rPr>
          <w:rFonts w:ascii="Times New Roman" w:hAnsi="Times New Roman"/>
          <w:bCs/>
          <w:snapToGrid w:val="0"/>
          <w:color w:val="auto"/>
          <w:sz w:val="24"/>
          <w:szCs w:val="24"/>
          <w:lang w:val="sq-AL"/>
        </w:rPr>
        <w:t xml:space="preserve">; ç. </w:t>
      </w:r>
      <w:r w:rsidR="004E43B8" w:rsidRPr="007B29E8">
        <w:rPr>
          <w:rFonts w:ascii="Times New Roman" w:hAnsi="Times New Roman"/>
          <w:bCs/>
          <w:snapToGrid w:val="0"/>
          <w:color w:val="auto"/>
          <w:sz w:val="24"/>
          <w:szCs w:val="24"/>
          <w:lang w:val="sq-AL"/>
        </w:rPr>
        <w:t>s</w:t>
      </w:r>
      <w:r w:rsidR="00F43830" w:rsidRPr="007B29E8">
        <w:rPr>
          <w:rFonts w:ascii="Times New Roman" w:hAnsi="Times New Roman"/>
          <w:bCs/>
          <w:snapToGrid w:val="0"/>
          <w:color w:val="auto"/>
          <w:sz w:val="24"/>
          <w:szCs w:val="24"/>
          <w:lang w:val="sq-AL"/>
        </w:rPr>
        <w:t xml:space="preserve">hënimet shpjeguese) </w:t>
      </w:r>
      <w:r w:rsidRPr="007B29E8">
        <w:rPr>
          <w:rFonts w:ascii="Times New Roman" w:hAnsi="Times New Roman"/>
          <w:bCs/>
          <w:snapToGrid w:val="0"/>
          <w:color w:val="auto"/>
          <w:sz w:val="24"/>
          <w:szCs w:val="24"/>
          <w:lang w:val="sq-AL"/>
        </w:rPr>
        <w:t>për vitin paraardhës e firmosur nga një kontabilist i miratuar</w:t>
      </w:r>
      <w:r w:rsidR="00F77DD8" w:rsidRPr="007B29E8">
        <w:rPr>
          <w:rFonts w:ascii="Times New Roman" w:hAnsi="Times New Roman"/>
          <w:bCs/>
          <w:snapToGrid w:val="0"/>
          <w:color w:val="auto"/>
          <w:sz w:val="24"/>
          <w:szCs w:val="24"/>
          <w:lang w:val="sq-AL"/>
        </w:rPr>
        <w:t xml:space="preserve"> ose financieri i </w:t>
      </w:r>
      <w:r w:rsidR="00E93D8F" w:rsidRPr="007B29E8">
        <w:rPr>
          <w:rFonts w:ascii="Times New Roman" w:hAnsi="Times New Roman"/>
          <w:bCs/>
          <w:snapToGrid w:val="0"/>
          <w:color w:val="auto"/>
          <w:sz w:val="24"/>
          <w:szCs w:val="24"/>
          <w:lang w:val="sq-AL"/>
        </w:rPr>
        <w:t>OSHC</w:t>
      </w:r>
      <w:r w:rsidR="00F77DD8" w:rsidRPr="007B29E8">
        <w:rPr>
          <w:rFonts w:ascii="Times New Roman" w:hAnsi="Times New Roman"/>
          <w:bCs/>
          <w:snapToGrid w:val="0"/>
          <w:color w:val="auto"/>
          <w:sz w:val="24"/>
          <w:szCs w:val="24"/>
          <w:lang w:val="sq-AL"/>
        </w:rPr>
        <w:t>-së sipas kritereve në fuqi</w:t>
      </w:r>
      <w:r w:rsidRPr="007B29E8">
        <w:rPr>
          <w:rFonts w:ascii="Times New Roman" w:hAnsi="Times New Roman"/>
          <w:bCs/>
          <w:snapToGrid w:val="0"/>
          <w:color w:val="auto"/>
          <w:sz w:val="24"/>
          <w:szCs w:val="24"/>
          <w:lang w:val="sq-AL"/>
        </w:rPr>
        <w:t>, përveç rasteve nëse organizata është themeluar gjat</w:t>
      </w:r>
      <w:r w:rsidR="00554D0D" w:rsidRPr="007B29E8">
        <w:rPr>
          <w:rFonts w:ascii="Times New Roman" w:hAnsi="Times New Roman"/>
          <w:bCs/>
          <w:snapToGrid w:val="0"/>
          <w:color w:val="auto"/>
          <w:sz w:val="24"/>
          <w:szCs w:val="24"/>
          <w:lang w:val="sq-AL"/>
        </w:rPr>
        <w:t>ë</w:t>
      </w:r>
      <w:r w:rsidRPr="007B29E8">
        <w:rPr>
          <w:rFonts w:ascii="Times New Roman" w:hAnsi="Times New Roman"/>
          <w:bCs/>
          <w:snapToGrid w:val="0"/>
          <w:color w:val="auto"/>
          <w:sz w:val="24"/>
          <w:szCs w:val="24"/>
          <w:lang w:val="sq-AL"/>
        </w:rPr>
        <w:t xml:space="preserve"> këtij viti.</w:t>
      </w:r>
    </w:p>
    <w:p w14:paraId="79CE27EF" w14:textId="77777777" w:rsidR="004A03AD" w:rsidRPr="007B29E8" w:rsidRDefault="00E72888" w:rsidP="007B29E8">
      <w:pPr>
        <w:pStyle w:val="BodyText"/>
        <w:numPr>
          <w:ilvl w:val="0"/>
          <w:numId w:val="3"/>
        </w:numPr>
        <w:tabs>
          <w:tab w:val="clear" w:pos="426"/>
          <w:tab w:val="left" w:pos="284"/>
        </w:tabs>
        <w:jc w:val="both"/>
        <w:rPr>
          <w:rFonts w:ascii="Times New Roman" w:hAnsi="Times New Roman"/>
          <w:bCs/>
          <w:snapToGrid w:val="0"/>
          <w:color w:val="auto"/>
          <w:sz w:val="24"/>
          <w:szCs w:val="24"/>
          <w:lang w:val="sq-AL"/>
        </w:rPr>
      </w:pPr>
      <w:r w:rsidRPr="007B29E8">
        <w:rPr>
          <w:rFonts w:ascii="Times New Roman" w:hAnsi="Times New Roman"/>
          <w:bCs/>
          <w:snapToGrid w:val="0"/>
          <w:color w:val="auto"/>
          <w:sz w:val="24"/>
          <w:szCs w:val="24"/>
          <w:lang w:val="sq-AL"/>
        </w:rPr>
        <w:t>N</w:t>
      </w:r>
      <w:r w:rsidR="004A03AD" w:rsidRPr="007B29E8">
        <w:rPr>
          <w:rFonts w:ascii="Times New Roman" w:hAnsi="Times New Roman"/>
          <w:bCs/>
          <w:snapToGrid w:val="0"/>
          <w:color w:val="auto"/>
          <w:sz w:val="24"/>
          <w:szCs w:val="24"/>
          <w:lang w:val="sq-AL"/>
        </w:rPr>
        <w:t xml:space="preserve">jë raport përshkrues i projekteve dhe aktiviteteve të </w:t>
      </w:r>
      <w:r w:rsidR="00E93D8F" w:rsidRPr="007B29E8">
        <w:rPr>
          <w:rFonts w:ascii="Times New Roman" w:hAnsi="Times New Roman"/>
          <w:bCs/>
          <w:snapToGrid w:val="0"/>
          <w:color w:val="auto"/>
          <w:sz w:val="24"/>
          <w:szCs w:val="24"/>
          <w:lang w:val="sq-AL"/>
        </w:rPr>
        <w:t>OSHC</w:t>
      </w:r>
      <w:r w:rsidR="004A03AD" w:rsidRPr="007B29E8">
        <w:rPr>
          <w:rFonts w:ascii="Times New Roman" w:hAnsi="Times New Roman"/>
          <w:bCs/>
          <w:snapToGrid w:val="0"/>
          <w:color w:val="auto"/>
          <w:sz w:val="24"/>
          <w:szCs w:val="24"/>
          <w:lang w:val="sq-AL"/>
        </w:rPr>
        <w:t xml:space="preserve"> për vitin paraardhës, përveç rasteve nëse organizata është themeluar gjat</w:t>
      </w:r>
      <w:r w:rsidR="00554D0D" w:rsidRPr="007B29E8">
        <w:rPr>
          <w:rFonts w:ascii="Times New Roman" w:hAnsi="Times New Roman"/>
          <w:bCs/>
          <w:snapToGrid w:val="0"/>
          <w:color w:val="auto"/>
          <w:sz w:val="24"/>
          <w:szCs w:val="24"/>
          <w:lang w:val="sq-AL"/>
        </w:rPr>
        <w:t>ë</w:t>
      </w:r>
      <w:r w:rsidR="004A03AD" w:rsidRPr="007B29E8">
        <w:rPr>
          <w:rFonts w:ascii="Times New Roman" w:hAnsi="Times New Roman"/>
          <w:bCs/>
          <w:snapToGrid w:val="0"/>
          <w:color w:val="auto"/>
          <w:sz w:val="24"/>
          <w:szCs w:val="24"/>
          <w:lang w:val="sq-AL"/>
        </w:rPr>
        <w:t xml:space="preserve"> këtij viti.</w:t>
      </w:r>
    </w:p>
    <w:p w14:paraId="74DF0637" w14:textId="77777777" w:rsidR="00B54F4E" w:rsidRPr="007B29E8" w:rsidRDefault="00B54F4E" w:rsidP="007B29E8">
      <w:pPr>
        <w:pStyle w:val="BodyText"/>
        <w:numPr>
          <w:ilvl w:val="0"/>
          <w:numId w:val="3"/>
        </w:numPr>
        <w:tabs>
          <w:tab w:val="clear" w:pos="426"/>
          <w:tab w:val="left" w:pos="284"/>
        </w:tabs>
        <w:jc w:val="both"/>
        <w:rPr>
          <w:rFonts w:ascii="Times New Roman" w:hAnsi="Times New Roman"/>
          <w:bCs/>
          <w:snapToGrid w:val="0"/>
          <w:color w:val="auto"/>
          <w:sz w:val="24"/>
          <w:szCs w:val="24"/>
          <w:lang w:val="sq-AL"/>
        </w:rPr>
      </w:pPr>
      <w:r w:rsidRPr="007B29E8">
        <w:rPr>
          <w:rFonts w:ascii="Times New Roman" w:hAnsi="Times New Roman"/>
          <w:bCs/>
          <w:snapToGrid w:val="0"/>
          <w:color w:val="auto"/>
          <w:sz w:val="24"/>
          <w:szCs w:val="24"/>
          <w:lang w:val="sq-AL"/>
        </w:rPr>
        <w:t xml:space="preserve">Deklarata e partneritetit në rast se </w:t>
      </w:r>
      <w:r w:rsidR="00E93D8F" w:rsidRPr="007B29E8">
        <w:rPr>
          <w:rFonts w:ascii="Times New Roman" w:hAnsi="Times New Roman"/>
          <w:bCs/>
          <w:snapToGrid w:val="0"/>
          <w:color w:val="auto"/>
          <w:sz w:val="24"/>
          <w:szCs w:val="24"/>
          <w:lang w:val="sq-AL"/>
        </w:rPr>
        <w:t>OSHC</w:t>
      </w:r>
      <w:r w:rsidRPr="007B29E8">
        <w:rPr>
          <w:rFonts w:ascii="Times New Roman" w:hAnsi="Times New Roman"/>
          <w:bCs/>
          <w:snapToGrid w:val="0"/>
          <w:color w:val="auto"/>
          <w:sz w:val="24"/>
          <w:szCs w:val="24"/>
          <w:lang w:val="sq-AL"/>
        </w:rPr>
        <w:t xml:space="preserve"> aplikuese ka partnerë (shtojca A).</w:t>
      </w:r>
    </w:p>
    <w:p w14:paraId="2AFE58B4" w14:textId="185F1CEB" w:rsidR="004A03AD" w:rsidRDefault="004A03AD" w:rsidP="007B29E8">
      <w:pPr>
        <w:pStyle w:val="BodyText"/>
        <w:numPr>
          <w:ilvl w:val="0"/>
          <w:numId w:val="3"/>
        </w:numPr>
        <w:tabs>
          <w:tab w:val="clear" w:pos="426"/>
          <w:tab w:val="left" w:pos="284"/>
        </w:tabs>
        <w:jc w:val="both"/>
        <w:rPr>
          <w:rFonts w:ascii="Times New Roman" w:hAnsi="Times New Roman"/>
          <w:bCs/>
          <w:snapToGrid w:val="0"/>
          <w:color w:val="auto"/>
          <w:sz w:val="24"/>
          <w:szCs w:val="24"/>
          <w:lang w:val="sq-AL"/>
        </w:rPr>
      </w:pPr>
      <w:r w:rsidRPr="007B29E8">
        <w:rPr>
          <w:rFonts w:ascii="Times New Roman" w:hAnsi="Times New Roman"/>
          <w:bCs/>
          <w:snapToGrid w:val="0"/>
          <w:color w:val="auto"/>
          <w:sz w:val="24"/>
          <w:szCs w:val="24"/>
          <w:lang w:val="sq-AL"/>
        </w:rPr>
        <w:t xml:space="preserve">Deklarata e shmangies së konfliktit të interesit (shtojca </w:t>
      </w:r>
      <w:r w:rsidR="00B54F4E" w:rsidRPr="007B29E8">
        <w:rPr>
          <w:rFonts w:ascii="Times New Roman" w:hAnsi="Times New Roman"/>
          <w:bCs/>
          <w:snapToGrid w:val="0"/>
          <w:color w:val="auto"/>
          <w:sz w:val="24"/>
          <w:szCs w:val="24"/>
          <w:lang w:val="sq-AL"/>
        </w:rPr>
        <w:t>B</w:t>
      </w:r>
      <w:r w:rsidRPr="007B29E8">
        <w:rPr>
          <w:rFonts w:ascii="Times New Roman" w:hAnsi="Times New Roman"/>
          <w:bCs/>
          <w:snapToGrid w:val="0"/>
          <w:color w:val="auto"/>
          <w:sz w:val="24"/>
          <w:szCs w:val="24"/>
          <w:lang w:val="sq-AL"/>
        </w:rPr>
        <w:t>)</w:t>
      </w:r>
      <w:r w:rsidR="00554D0D" w:rsidRPr="007B29E8">
        <w:rPr>
          <w:rFonts w:ascii="Times New Roman" w:hAnsi="Times New Roman"/>
          <w:bCs/>
          <w:snapToGrid w:val="0"/>
          <w:color w:val="auto"/>
          <w:sz w:val="24"/>
          <w:szCs w:val="24"/>
          <w:lang w:val="sq-AL"/>
        </w:rPr>
        <w:t>.</w:t>
      </w:r>
    </w:p>
    <w:p w14:paraId="13E5101B" w14:textId="2A32F133" w:rsidR="00F07793" w:rsidRPr="007B29E8" w:rsidRDefault="00F07793" w:rsidP="007B29E8">
      <w:pPr>
        <w:pStyle w:val="BodyText"/>
        <w:numPr>
          <w:ilvl w:val="0"/>
          <w:numId w:val="3"/>
        </w:numPr>
        <w:tabs>
          <w:tab w:val="clear" w:pos="426"/>
          <w:tab w:val="left" w:pos="284"/>
        </w:tabs>
        <w:jc w:val="both"/>
        <w:rPr>
          <w:rFonts w:ascii="Times New Roman" w:hAnsi="Times New Roman"/>
          <w:bCs/>
          <w:snapToGrid w:val="0"/>
          <w:color w:val="auto"/>
          <w:sz w:val="24"/>
          <w:szCs w:val="24"/>
          <w:lang w:val="sq-AL"/>
        </w:rPr>
      </w:pPr>
      <w:r>
        <w:rPr>
          <w:rFonts w:ascii="Times New Roman" w:hAnsi="Times New Roman"/>
          <w:bCs/>
          <w:snapToGrid w:val="0"/>
          <w:color w:val="auto"/>
          <w:sz w:val="24"/>
          <w:szCs w:val="24"/>
          <w:lang w:val="sq-AL"/>
        </w:rPr>
        <w:t>Lista e sportistëve të federuar duke specifikuar kush është nga Përmeti</w:t>
      </w:r>
    </w:p>
    <w:bookmarkEnd w:id="4"/>
    <w:bookmarkEnd w:id="5"/>
    <w:bookmarkEnd w:id="6"/>
    <w:p w14:paraId="7A9DBA71" w14:textId="77777777" w:rsidR="006B24E5" w:rsidRPr="007B29E8" w:rsidRDefault="006B24E5" w:rsidP="007B29E8">
      <w:pPr>
        <w:pStyle w:val="BodyText"/>
        <w:tabs>
          <w:tab w:val="clear" w:pos="426"/>
          <w:tab w:val="left" w:pos="284"/>
        </w:tabs>
        <w:jc w:val="both"/>
        <w:rPr>
          <w:rFonts w:ascii="Times New Roman" w:hAnsi="Times New Roman"/>
          <w:b/>
          <w:i/>
          <w:sz w:val="24"/>
          <w:szCs w:val="24"/>
          <w:lang w:val="sq-AL"/>
        </w:rPr>
      </w:pPr>
    </w:p>
    <w:p w14:paraId="10068514" w14:textId="77777777" w:rsidR="004A03AD" w:rsidRPr="007B29E8" w:rsidRDefault="004A03AD" w:rsidP="007B29E8">
      <w:pPr>
        <w:pStyle w:val="BodyText"/>
        <w:tabs>
          <w:tab w:val="clear" w:pos="426"/>
          <w:tab w:val="left" w:pos="284"/>
        </w:tabs>
        <w:jc w:val="both"/>
        <w:rPr>
          <w:rFonts w:ascii="Times New Roman" w:hAnsi="Times New Roman"/>
          <w:b/>
          <w:bCs/>
          <w:i/>
          <w:snapToGrid w:val="0"/>
          <w:color w:val="auto"/>
          <w:sz w:val="24"/>
          <w:szCs w:val="24"/>
          <w:lang w:val="sq-AL"/>
        </w:rPr>
      </w:pPr>
      <w:r w:rsidRPr="007B29E8">
        <w:rPr>
          <w:rFonts w:ascii="Times New Roman" w:hAnsi="Times New Roman"/>
          <w:b/>
          <w:i/>
          <w:sz w:val="24"/>
          <w:szCs w:val="24"/>
          <w:lang w:val="sq-AL"/>
        </w:rPr>
        <w:t>Sh</w:t>
      </w:r>
      <w:r w:rsidRPr="007B29E8">
        <w:rPr>
          <w:rFonts w:ascii="Times New Roman" w:hAnsi="Times New Roman"/>
          <w:b/>
          <w:bCs/>
          <w:i/>
          <w:snapToGrid w:val="0"/>
          <w:color w:val="auto"/>
          <w:sz w:val="24"/>
          <w:szCs w:val="24"/>
          <w:lang w:val="sq-AL"/>
        </w:rPr>
        <w:t xml:space="preserve">ënim: Me qëllim vlerësimin e projekt – propozimit, dokumentacioni kryesor dhe </w:t>
      </w:r>
      <w:r w:rsidR="00E72888" w:rsidRPr="007B29E8">
        <w:rPr>
          <w:rFonts w:ascii="Times New Roman" w:hAnsi="Times New Roman"/>
          <w:b/>
          <w:bCs/>
          <w:i/>
          <w:snapToGrid w:val="0"/>
          <w:color w:val="auto"/>
          <w:sz w:val="24"/>
          <w:szCs w:val="24"/>
          <w:lang w:val="sq-AL"/>
        </w:rPr>
        <w:t>ai shtes</w:t>
      </w:r>
      <w:r w:rsidR="00F571EF" w:rsidRPr="007B29E8">
        <w:rPr>
          <w:rFonts w:ascii="Times New Roman" w:hAnsi="Times New Roman"/>
          <w:b/>
          <w:bCs/>
          <w:i/>
          <w:snapToGrid w:val="0"/>
          <w:color w:val="auto"/>
          <w:sz w:val="24"/>
          <w:szCs w:val="24"/>
          <w:lang w:val="sq-AL"/>
        </w:rPr>
        <w:t>ë</w:t>
      </w:r>
      <w:r w:rsidRPr="007B29E8">
        <w:rPr>
          <w:rFonts w:ascii="Times New Roman" w:hAnsi="Times New Roman"/>
          <w:b/>
          <w:bCs/>
          <w:i/>
          <w:snapToGrid w:val="0"/>
          <w:color w:val="auto"/>
          <w:sz w:val="24"/>
          <w:szCs w:val="24"/>
          <w:lang w:val="sq-AL"/>
        </w:rPr>
        <w:t xml:space="preserve"> janë njësoj të </w:t>
      </w:r>
      <w:r w:rsidR="00E72888" w:rsidRPr="007B29E8">
        <w:rPr>
          <w:rFonts w:ascii="Times New Roman" w:hAnsi="Times New Roman"/>
          <w:b/>
          <w:bCs/>
          <w:i/>
          <w:snapToGrid w:val="0"/>
          <w:color w:val="auto"/>
          <w:sz w:val="24"/>
          <w:szCs w:val="24"/>
          <w:lang w:val="sq-AL"/>
        </w:rPr>
        <w:t xml:space="preserve">vlefshme </w:t>
      </w:r>
      <w:r w:rsidRPr="007B29E8">
        <w:rPr>
          <w:rFonts w:ascii="Times New Roman" w:hAnsi="Times New Roman"/>
          <w:b/>
          <w:bCs/>
          <w:i/>
          <w:snapToGrid w:val="0"/>
          <w:color w:val="auto"/>
          <w:sz w:val="24"/>
          <w:szCs w:val="24"/>
          <w:lang w:val="sq-AL"/>
        </w:rPr>
        <w:t xml:space="preserve">dhe dorëzimi i të gjitha dokumenteve të sipër përmendura në </w:t>
      </w:r>
      <w:r w:rsidR="0012173E">
        <w:rPr>
          <w:rFonts w:ascii="Times New Roman" w:hAnsi="Times New Roman"/>
          <w:b/>
          <w:bCs/>
          <w:i/>
          <w:snapToGrid w:val="0"/>
          <w:color w:val="auto"/>
          <w:sz w:val="24"/>
          <w:szCs w:val="24"/>
          <w:lang w:val="sq-AL"/>
        </w:rPr>
        <w:t>2</w:t>
      </w:r>
      <w:r w:rsidR="00E80F62" w:rsidRPr="007B29E8">
        <w:rPr>
          <w:rFonts w:ascii="Times New Roman" w:hAnsi="Times New Roman"/>
          <w:b/>
          <w:bCs/>
          <w:i/>
          <w:snapToGrid w:val="0"/>
          <w:color w:val="auto"/>
          <w:sz w:val="24"/>
          <w:szCs w:val="24"/>
          <w:lang w:val="sq-AL"/>
        </w:rPr>
        <w:t xml:space="preserve"> </w:t>
      </w:r>
      <w:r w:rsidRPr="007B29E8">
        <w:rPr>
          <w:rFonts w:ascii="Times New Roman" w:hAnsi="Times New Roman"/>
          <w:b/>
          <w:bCs/>
          <w:i/>
          <w:snapToGrid w:val="0"/>
          <w:color w:val="auto"/>
          <w:sz w:val="24"/>
          <w:szCs w:val="24"/>
          <w:lang w:val="sq-AL"/>
        </w:rPr>
        <w:t xml:space="preserve">kopje është i detyrueshëm. </w:t>
      </w:r>
    </w:p>
    <w:p w14:paraId="652C05D6" w14:textId="77777777" w:rsidR="004A03AD" w:rsidRPr="007B29E8" w:rsidRDefault="004A03AD" w:rsidP="007B29E8">
      <w:pPr>
        <w:autoSpaceDE w:val="0"/>
        <w:autoSpaceDN w:val="0"/>
        <w:adjustRightInd w:val="0"/>
        <w:ind w:left="540"/>
        <w:outlineLvl w:val="0"/>
        <w:rPr>
          <w:b/>
          <w:bCs/>
          <w:u w:val="single"/>
          <w:lang w:val="sq-AL"/>
        </w:rPr>
      </w:pPr>
    </w:p>
    <w:p w14:paraId="64E8DE12" w14:textId="77777777" w:rsidR="006B24E5" w:rsidRPr="007B29E8" w:rsidRDefault="006B24E5" w:rsidP="007B29E8">
      <w:pPr>
        <w:autoSpaceDE w:val="0"/>
        <w:autoSpaceDN w:val="0"/>
        <w:adjustRightInd w:val="0"/>
        <w:ind w:left="540"/>
        <w:outlineLvl w:val="0"/>
        <w:rPr>
          <w:b/>
          <w:bCs/>
          <w:u w:val="single"/>
          <w:lang w:val="sq-AL"/>
        </w:rPr>
      </w:pPr>
    </w:p>
    <w:p w14:paraId="549C57FE" w14:textId="77777777" w:rsidR="0037408C" w:rsidRPr="007B29E8" w:rsidRDefault="006B24E5" w:rsidP="007B29E8">
      <w:pPr>
        <w:autoSpaceDE w:val="0"/>
        <w:autoSpaceDN w:val="0"/>
        <w:adjustRightInd w:val="0"/>
        <w:outlineLvl w:val="0"/>
        <w:rPr>
          <w:b/>
          <w:bCs/>
          <w:lang w:val="sq-AL"/>
        </w:rPr>
      </w:pPr>
      <w:r w:rsidRPr="007B29E8">
        <w:rPr>
          <w:b/>
          <w:bCs/>
          <w:lang w:val="sq-AL"/>
        </w:rPr>
        <w:t xml:space="preserve">10. KUR DHE KU TË MERRET DHE TË DORËZOHET PAKETA E APLIKIMIT </w:t>
      </w:r>
    </w:p>
    <w:p w14:paraId="0CE883FE" w14:textId="77777777" w:rsidR="00E1595D" w:rsidRPr="007B29E8" w:rsidRDefault="00E1595D" w:rsidP="007B29E8">
      <w:pPr>
        <w:tabs>
          <w:tab w:val="left" w:pos="270"/>
          <w:tab w:val="center" w:pos="8640"/>
        </w:tabs>
        <w:ind w:right="-180"/>
        <w:jc w:val="both"/>
        <w:rPr>
          <w:snapToGrid w:val="0"/>
          <w:lang w:val="sq-AL"/>
        </w:rPr>
      </w:pPr>
    </w:p>
    <w:p w14:paraId="4F1C5D25" w14:textId="73FBC2AF" w:rsidR="0037408C" w:rsidRPr="007B29E8" w:rsidRDefault="00905B8F" w:rsidP="007B29E8">
      <w:pPr>
        <w:tabs>
          <w:tab w:val="left" w:pos="270"/>
          <w:tab w:val="center" w:pos="8640"/>
        </w:tabs>
        <w:ind w:right="-180"/>
        <w:jc w:val="both"/>
        <w:rPr>
          <w:snapToGrid w:val="0"/>
          <w:lang w:val="sq-AL"/>
        </w:rPr>
      </w:pPr>
      <w:bookmarkStart w:id="7" w:name="_Hlk536200519"/>
      <w:r w:rsidRPr="007B29E8">
        <w:rPr>
          <w:snapToGrid w:val="0"/>
          <w:lang w:val="sq-AL"/>
        </w:rPr>
        <w:t>Dokumentacioni</w:t>
      </w:r>
      <w:r w:rsidR="00C76548" w:rsidRPr="007B29E8">
        <w:rPr>
          <w:snapToGrid w:val="0"/>
          <w:lang w:val="sq-AL"/>
        </w:rPr>
        <w:t xml:space="preserve"> p</w:t>
      </w:r>
      <w:r w:rsidR="00521DFA" w:rsidRPr="007B29E8">
        <w:rPr>
          <w:snapToGrid w:val="0"/>
          <w:lang w:val="sq-AL"/>
        </w:rPr>
        <w:t>ë</w:t>
      </w:r>
      <w:r w:rsidR="00C76548" w:rsidRPr="007B29E8">
        <w:rPr>
          <w:snapToGrid w:val="0"/>
          <w:lang w:val="sq-AL"/>
        </w:rPr>
        <w:t>r thirrjen publike p</w:t>
      </w:r>
      <w:r w:rsidR="00521DFA" w:rsidRPr="007B29E8">
        <w:rPr>
          <w:snapToGrid w:val="0"/>
          <w:lang w:val="sq-AL"/>
        </w:rPr>
        <w:t>ë</w:t>
      </w:r>
      <w:r w:rsidR="00C76548" w:rsidRPr="007B29E8">
        <w:rPr>
          <w:snapToGrid w:val="0"/>
          <w:lang w:val="sq-AL"/>
        </w:rPr>
        <w:t xml:space="preserve">r </w:t>
      </w:r>
      <w:r w:rsidR="00862C86" w:rsidRPr="007B29E8">
        <w:rPr>
          <w:snapToGrid w:val="0"/>
          <w:lang w:val="sq-AL"/>
        </w:rPr>
        <w:t>Bashkinë</w:t>
      </w:r>
      <w:r w:rsidR="00C76548" w:rsidRPr="007B29E8">
        <w:rPr>
          <w:snapToGrid w:val="0"/>
          <w:lang w:val="sq-AL"/>
        </w:rPr>
        <w:t xml:space="preserve"> e </w:t>
      </w:r>
      <w:r w:rsidR="00B64E91" w:rsidRPr="007B29E8">
        <w:rPr>
          <w:bCs/>
          <w:lang w:val="sq-AL"/>
        </w:rPr>
        <w:t>Përmet</w:t>
      </w:r>
      <w:r w:rsidR="00E1595D" w:rsidRPr="007B29E8">
        <w:rPr>
          <w:snapToGrid w:val="0"/>
          <w:lang w:val="sq-AL"/>
        </w:rPr>
        <w:t xml:space="preserve"> </w:t>
      </w:r>
      <w:r w:rsidR="00C76548" w:rsidRPr="007B29E8">
        <w:rPr>
          <w:snapToGrid w:val="0"/>
          <w:lang w:val="sq-AL"/>
        </w:rPr>
        <w:t>mund t</w:t>
      </w:r>
      <w:r w:rsidR="00521DFA" w:rsidRPr="007B29E8">
        <w:rPr>
          <w:snapToGrid w:val="0"/>
          <w:lang w:val="sq-AL"/>
        </w:rPr>
        <w:t>ë</w:t>
      </w:r>
      <w:r w:rsidR="00C76548" w:rsidRPr="007B29E8">
        <w:rPr>
          <w:snapToGrid w:val="0"/>
          <w:lang w:val="sq-AL"/>
        </w:rPr>
        <w:t xml:space="preserve"> </w:t>
      </w:r>
      <w:r w:rsidR="00047FA0" w:rsidRPr="007B29E8">
        <w:rPr>
          <w:snapToGrid w:val="0"/>
          <w:lang w:val="sq-AL"/>
        </w:rPr>
        <w:t xml:space="preserve">tërhiqet </w:t>
      </w:r>
      <w:r w:rsidR="00C76548" w:rsidRPr="007B29E8">
        <w:rPr>
          <w:snapToGrid w:val="0"/>
          <w:lang w:val="sq-AL"/>
        </w:rPr>
        <w:t xml:space="preserve">prej </w:t>
      </w:r>
      <w:r w:rsidR="00B64E91" w:rsidRPr="00B14E80">
        <w:rPr>
          <w:b/>
          <w:color w:val="000000"/>
          <w:lang w:val="sq-AL"/>
        </w:rPr>
        <w:t xml:space="preserve">ditës së </w:t>
      </w:r>
      <w:r w:rsidR="00B14E80" w:rsidRPr="00B14E80">
        <w:rPr>
          <w:b/>
          <w:color w:val="000000"/>
          <w:lang w:val="sq-AL"/>
        </w:rPr>
        <w:t>hënë</w:t>
      </w:r>
      <w:r w:rsidR="00F4329A" w:rsidRPr="00B14E80">
        <w:rPr>
          <w:b/>
          <w:color w:val="000000"/>
          <w:lang w:val="sq-AL"/>
        </w:rPr>
        <w:t xml:space="preserve">, </w:t>
      </w:r>
      <w:r w:rsidR="00B14E80" w:rsidRPr="00B14E80">
        <w:rPr>
          <w:b/>
          <w:color w:val="000000"/>
          <w:lang w:val="sq-AL"/>
        </w:rPr>
        <w:t>21</w:t>
      </w:r>
      <w:r w:rsidR="001B6DF0" w:rsidRPr="00B14E80">
        <w:rPr>
          <w:b/>
          <w:color w:val="000000"/>
          <w:lang w:val="sq-AL"/>
        </w:rPr>
        <w:t>.11</w:t>
      </w:r>
      <w:r w:rsidR="00B64E91" w:rsidRPr="00B14E80">
        <w:rPr>
          <w:b/>
          <w:color w:val="000000"/>
          <w:lang w:val="sq-AL"/>
        </w:rPr>
        <w:t>.2022</w:t>
      </w:r>
      <w:r w:rsidR="00F4329A" w:rsidRPr="00B14E80">
        <w:rPr>
          <w:b/>
          <w:color w:val="000000"/>
          <w:lang w:val="sq-AL"/>
        </w:rPr>
        <w:t xml:space="preserve"> </w:t>
      </w:r>
      <w:r w:rsidR="00F4329A" w:rsidRPr="00B14E80">
        <w:rPr>
          <w:color w:val="000000"/>
          <w:lang w:val="sq-AL"/>
        </w:rPr>
        <w:t xml:space="preserve">deri në </w:t>
      </w:r>
      <w:r w:rsidR="00B64E91" w:rsidRPr="00B14E80">
        <w:rPr>
          <w:b/>
          <w:color w:val="000000"/>
          <w:lang w:val="sq-AL"/>
        </w:rPr>
        <w:t xml:space="preserve">ditën e </w:t>
      </w:r>
      <w:r w:rsidR="00E15B94" w:rsidRPr="00B14E80">
        <w:rPr>
          <w:b/>
          <w:color w:val="000000"/>
          <w:lang w:val="sq-AL"/>
        </w:rPr>
        <w:t>premte</w:t>
      </w:r>
      <w:r w:rsidR="00B64E91" w:rsidRPr="00B14E80">
        <w:rPr>
          <w:b/>
          <w:color w:val="000000"/>
          <w:lang w:val="sq-AL"/>
        </w:rPr>
        <w:t xml:space="preserve">, </w:t>
      </w:r>
      <w:r w:rsidR="001B6DF0" w:rsidRPr="00B14E80">
        <w:rPr>
          <w:b/>
          <w:color w:val="000000"/>
          <w:lang w:val="sq-AL"/>
        </w:rPr>
        <w:t>16.12</w:t>
      </w:r>
      <w:r w:rsidR="00B64E91" w:rsidRPr="00B14E80">
        <w:rPr>
          <w:b/>
          <w:color w:val="000000"/>
          <w:lang w:val="sq-AL"/>
        </w:rPr>
        <w:t>.2022</w:t>
      </w:r>
      <w:r w:rsidR="00F4329A" w:rsidRPr="007B29E8">
        <w:rPr>
          <w:color w:val="000000"/>
          <w:lang w:val="sq-AL"/>
        </w:rPr>
        <w:t xml:space="preserve"> </w:t>
      </w:r>
      <w:r w:rsidR="00624A59" w:rsidRPr="007B29E8">
        <w:rPr>
          <w:snapToGrid w:val="0"/>
          <w:lang w:val="sq-AL"/>
        </w:rPr>
        <w:t>duke e d</w:t>
      </w:r>
      <w:r w:rsidR="00521DFA" w:rsidRPr="007B29E8">
        <w:rPr>
          <w:snapToGrid w:val="0"/>
          <w:lang w:val="sq-AL"/>
        </w:rPr>
        <w:t>ë</w:t>
      </w:r>
      <w:r w:rsidR="00624A59" w:rsidRPr="007B29E8">
        <w:rPr>
          <w:snapToGrid w:val="0"/>
          <w:lang w:val="sq-AL"/>
        </w:rPr>
        <w:t>rguar nj</w:t>
      </w:r>
      <w:r w:rsidR="00521DFA" w:rsidRPr="007B29E8">
        <w:rPr>
          <w:snapToGrid w:val="0"/>
          <w:lang w:val="sq-AL"/>
        </w:rPr>
        <w:t>ë</w:t>
      </w:r>
      <w:r w:rsidR="00624A59" w:rsidRPr="007B29E8">
        <w:rPr>
          <w:snapToGrid w:val="0"/>
          <w:lang w:val="sq-AL"/>
        </w:rPr>
        <w:t xml:space="preserve"> k</w:t>
      </w:r>
      <w:r w:rsidR="00521DFA" w:rsidRPr="007B29E8">
        <w:rPr>
          <w:snapToGrid w:val="0"/>
          <w:lang w:val="sq-AL"/>
        </w:rPr>
        <w:t>ë</w:t>
      </w:r>
      <w:r w:rsidR="00624A59" w:rsidRPr="007B29E8">
        <w:rPr>
          <w:snapToGrid w:val="0"/>
          <w:lang w:val="sq-AL"/>
        </w:rPr>
        <w:t>rkes</w:t>
      </w:r>
      <w:r w:rsidR="00521DFA" w:rsidRPr="007B29E8">
        <w:rPr>
          <w:snapToGrid w:val="0"/>
          <w:lang w:val="sq-AL"/>
        </w:rPr>
        <w:t>ë</w:t>
      </w:r>
      <w:r w:rsidR="00624A59" w:rsidRPr="007B29E8">
        <w:rPr>
          <w:snapToGrid w:val="0"/>
          <w:lang w:val="sq-AL"/>
        </w:rPr>
        <w:t xml:space="preserve"> me emrin e organizat</w:t>
      </w:r>
      <w:r w:rsidR="00521DFA" w:rsidRPr="007B29E8">
        <w:rPr>
          <w:snapToGrid w:val="0"/>
          <w:lang w:val="sq-AL"/>
        </w:rPr>
        <w:t>ë</w:t>
      </w:r>
      <w:r w:rsidR="00624A59" w:rsidRPr="007B29E8">
        <w:rPr>
          <w:snapToGrid w:val="0"/>
          <w:lang w:val="sq-AL"/>
        </w:rPr>
        <w:t>s s</w:t>
      </w:r>
      <w:r w:rsidR="00521DFA" w:rsidRPr="007B29E8">
        <w:rPr>
          <w:snapToGrid w:val="0"/>
          <w:lang w:val="sq-AL"/>
        </w:rPr>
        <w:t>ë</w:t>
      </w:r>
      <w:r w:rsidR="00624A59" w:rsidRPr="007B29E8">
        <w:rPr>
          <w:snapToGrid w:val="0"/>
          <w:lang w:val="sq-AL"/>
        </w:rPr>
        <w:t xml:space="preserve"> interesuar n</w:t>
      </w:r>
      <w:r w:rsidR="00521DFA" w:rsidRPr="007B29E8">
        <w:rPr>
          <w:snapToGrid w:val="0"/>
          <w:lang w:val="sq-AL"/>
        </w:rPr>
        <w:t>ë</w:t>
      </w:r>
      <w:r w:rsidR="00624A59" w:rsidRPr="007B29E8">
        <w:rPr>
          <w:snapToGrid w:val="0"/>
          <w:lang w:val="sq-AL"/>
        </w:rPr>
        <w:t xml:space="preserve"> e-mail adres</w:t>
      </w:r>
      <w:r w:rsidR="00521DFA" w:rsidRPr="007B29E8">
        <w:rPr>
          <w:snapToGrid w:val="0"/>
          <w:lang w:val="sq-AL"/>
        </w:rPr>
        <w:t>ë</w:t>
      </w:r>
      <w:r w:rsidR="00624A59" w:rsidRPr="007B29E8">
        <w:rPr>
          <w:snapToGrid w:val="0"/>
          <w:lang w:val="sq-AL"/>
        </w:rPr>
        <w:t xml:space="preserve">n: </w:t>
      </w:r>
      <w:r w:rsidR="00B64E91" w:rsidRPr="007B29E8">
        <w:rPr>
          <w:snapToGrid w:val="0"/>
          <w:lang w:val="sq-AL"/>
        </w:rPr>
        <w:t>info@bashkiapermet.gov.al</w:t>
      </w:r>
      <w:r w:rsidR="00EA573D" w:rsidRPr="007B29E8">
        <w:rPr>
          <w:snapToGrid w:val="0"/>
          <w:lang w:val="sq-AL"/>
        </w:rPr>
        <w:t xml:space="preserve"> </w:t>
      </w:r>
      <w:r w:rsidR="00624A59" w:rsidRPr="007B29E8">
        <w:rPr>
          <w:snapToGrid w:val="0"/>
          <w:lang w:val="sq-AL"/>
        </w:rPr>
        <w:t>apo personalisht, n</w:t>
      </w:r>
      <w:r w:rsidR="00521DFA" w:rsidRPr="007B29E8">
        <w:rPr>
          <w:snapToGrid w:val="0"/>
          <w:lang w:val="sq-AL"/>
        </w:rPr>
        <w:t>ë</w:t>
      </w:r>
      <w:r w:rsidR="00624A59" w:rsidRPr="007B29E8">
        <w:rPr>
          <w:snapToGrid w:val="0"/>
          <w:lang w:val="sq-AL"/>
        </w:rPr>
        <w:t xml:space="preserve"> adres</w:t>
      </w:r>
      <w:r w:rsidR="00521DFA" w:rsidRPr="007B29E8">
        <w:rPr>
          <w:snapToGrid w:val="0"/>
          <w:lang w:val="sq-AL"/>
        </w:rPr>
        <w:t>ë</w:t>
      </w:r>
      <w:r w:rsidR="00624A59" w:rsidRPr="007B29E8">
        <w:rPr>
          <w:snapToGrid w:val="0"/>
          <w:lang w:val="sq-AL"/>
        </w:rPr>
        <w:t>n</w:t>
      </w:r>
      <w:bookmarkEnd w:id="7"/>
      <w:r w:rsidR="00624A59" w:rsidRPr="007B29E8">
        <w:rPr>
          <w:snapToGrid w:val="0"/>
          <w:lang w:val="sq-AL"/>
        </w:rPr>
        <w:t>:</w:t>
      </w:r>
      <w:r w:rsidR="0037408C" w:rsidRPr="007B29E8">
        <w:rPr>
          <w:snapToGrid w:val="0"/>
          <w:lang w:val="sq-AL"/>
        </w:rPr>
        <w:t xml:space="preserve"> </w:t>
      </w:r>
    </w:p>
    <w:p w14:paraId="0E2E4549" w14:textId="77777777" w:rsidR="0037408C" w:rsidRPr="007B29E8" w:rsidRDefault="0037408C" w:rsidP="007B29E8">
      <w:pPr>
        <w:tabs>
          <w:tab w:val="left" w:pos="270"/>
          <w:tab w:val="center" w:pos="8640"/>
        </w:tabs>
        <w:ind w:right="-180"/>
        <w:jc w:val="both"/>
        <w:rPr>
          <w:snapToGrid w:val="0"/>
          <w:lang w:val="sq-AL"/>
        </w:rPr>
      </w:pPr>
    </w:p>
    <w:p w14:paraId="2024CA21" w14:textId="77777777" w:rsidR="00E1595D" w:rsidRPr="007B29E8" w:rsidRDefault="00862C86" w:rsidP="007B29E8">
      <w:pPr>
        <w:tabs>
          <w:tab w:val="left" w:pos="270"/>
          <w:tab w:val="center" w:pos="8640"/>
        </w:tabs>
        <w:ind w:right="-180"/>
        <w:jc w:val="center"/>
        <w:rPr>
          <w:snapToGrid w:val="0"/>
          <w:lang w:val="sq-AL"/>
        </w:rPr>
      </w:pPr>
      <w:r w:rsidRPr="007B29E8">
        <w:rPr>
          <w:snapToGrid w:val="0"/>
          <w:lang w:val="sq-AL"/>
        </w:rPr>
        <w:t>Bashkia</w:t>
      </w:r>
      <w:r w:rsidR="00624A59" w:rsidRPr="007B29E8">
        <w:rPr>
          <w:snapToGrid w:val="0"/>
          <w:lang w:val="sq-AL"/>
        </w:rPr>
        <w:t xml:space="preserve"> </w:t>
      </w:r>
      <w:r w:rsidR="00B64E91" w:rsidRPr="007B29E8">
        <w:rPr>
          <w:snapToGrid w:val="0"/>
          <w:lang w:val="sq-AL"/>
        </w:rPr>
        <w:t>Përmet</w:t>
      </w:r>
      <w:r w:rsidR="00EA573D" w:rsidRPr="007B29E8">
        <w:rPr>
          <w:snapToGrid w:val="0"/>
          <w:lang w:val="sq-AL"/>
        </w:rPr>
        <w:t xml:space="preserve"> </w:t>
      </w:r>
    </w:p>
    <w:p w14:paraId="3E6B07D7" w14:textId="77777777" w:rsidR="009D101B" w:rsidRPr="007B29E8" w:rsidRDefault="00B64E91" w:rsidP="007B29E8">
      <w:pPr>
        <w:tabs>
          <w:tab w:val="left" w:pos="270"/>
          <w:tab w:val="center" w:pos="8640"/>
        </w:tabs>
        <w:ind w:right="-180"/>
        <w:jc w:val="center"/>
        <w:rPr>
          <w:snapToGrid w:val="0"/>
          <w:lang w:val="sq-AL"/>
        </w:rPr>
      </w:pPr>
      <w:r w:rsidRPr="007B29E8">
        <w:rPr>
          <w:snapToGrid w:val="0"/>
          <w:lang w:val="sq-AL"/>
        </w:rPr>
        <w:t>Sheshi" Abdyl Frashëri", Nr.1, Përmet, Shqipëri</w:t>
      </w:r>
    </w:p>
    <w:p w14:paraId="2B189142" w14:textId="77777777" w:rsidR="00B64E91" w:rsidRPr="007B29E8" w:rsidRDefault="00B64E91" w:rsidP="007B29E8">
      <w:pPr>
        <w:tabs>
          <w:tab w:val="left" w:pos="270"/>
          <w:tab w:val="center" w:pos="8640"/>
        </w:tabs>
        <w:ind w:right="-180"/>
        <w:jc w:val="center"/>
        <w:rPr>
          <w:snapToGrid w:val="0"/>
          <w:lang w:val="sq-AL"/>
        </w:rPr>
      </w:pPr>
      <w:r w:rsidRPr="007B29E8">
        <w:rPr>
          <w:snapToGrid w:val="0"/>
          <w:lang w:val="sq-AL"/>
        </w:rPr>
        <w:t>Zyra e protokollit, në kat të katërt</w:t>
      </w:r>
    </w:p>
    <w:p w14:paraId="688955C2" w14:textId="77777777" w:rsidR="0037408C" w:rsidRPr="007B29E8" w:rsidRDefault="0037408C" w:rsidP="007B29E8">
      <w:pPr>
        <w:autoSpaceDE w:val="0"/>
        <w:autoSpaceDN w:val="0"/>
        <w:adjustRightInd w:val="0"/>
        <w:ind w:left="360"/>
        <w:outlineLvl w:val="0"/>
        <w:rPr>
          <w:bCs/>
          <w:lang w:val="sq-AL"/>
        </w:rPr>
      </w:pPr>
    </w:p>
    <w:p w14:paraId="77ABE9EF" w14:textId="77777777" w:rsidR="0037408C" w:rsidRPr="007B29E8" w:rsidRDefault="008223EA" w:rsidP="007B29E8">
      <w:pPr>
        <w:autoSpaceDE w:val="0"/>
        <w:autoSpaceDN w:val="0"/>
        <w:adjustRightInd w:val="0"/>
        <w:jc w:val="both"/>
        <w:outlineLvl w:val="0"/>
        <w:rPr>
          <w:lang w:val="sq-AL"/>
        </w:rPr>
      </w:pPr>
      <w:r w:rsidRPr="007B29E8">
        <w:rPr>
          <w:color w:val="000000"/>
          <w:lang w:val="sq-AL"/>
        </w:rPr>
        <w:t>Informacioni përkatës si dhe një version elektronik i të gjithë paketës së aplikimit mund të merret edhe nga faqja e internetit</w:t>
      </w:r>
      <w:r w:rsidR="0037408C" w:rsidRPr="007B29E8">
        <w:rPr>
          <w:lang w:val="sq-AL"/>
        </w:rPr>
        <w:t xml:space="preserve">: </w:t>
      </w:r>
      <w:hyperlink r:id="rId8" w:history="1">
        <w:r w:rsidR="002D6D2E" w:rsidRPr="009833B5">
          <w:rPr>
            <w:rStyle w:val="Hyperlink"/>
            <w:lang w:val="sq-AL"/>
          </w:rPr>
          <w:t>https://bashkiapermet.gov.al/</w:t>
        </w:r>
      </w:hyperlink>
      <w:r w:rsidR="002D6D2E">
        <w:rPr>
          <w:lang w:val="sq-AL"/>
        </w:rPr>
        <w:t xml:space="preserve"> </w:t>
      </w:r>
    </w:p>
    <w:p w14:paraId="193A7CB3" w14:textId="77777777" w:rsidR="0037408C" w:rsidRPr="007B29E8" w:rsidRDefault="0037408C" w:rsidP="007B29E8">
      <w:pPr>
        <w:autoSpaceDE w:val="0"/>
        <w:autoSpaceDN w:val="0"/>
        <w:adjustRightInd w:val="0"/>
        <w:outlineLvl w:val="0"/>
        <w:rPr>
          <w:b/>
          <w:bCs/>
          <w:u w:val="single"/>
          <w:lang w:val="sq-AL"/>
        </w:rPr>
      </w:pPr>
    </w:p>
    <w:p w14:paraId="73CE90B4" w14:textId="77777777" w:rsidR="00A438FC" w:rsidRPr="007B29E8" w:rsidRDefault="006E42DE" w:rsidP="007B29E8">
      <w:pPr>
        <w:pStyle w:val="Header"/>
        <w:tabs>
          <w:tab w:val="left" w:pos="270"/>
          <w:tab w:val="center" w:pos="6480"/>
          <w:tab w:val="center" w:pos="8640"/>
        </w:tabs>
        <w:ind w:right="-180"/>
        <w:jc w:val="both"/>
        <w:rPr>
          <w:bCs/>
          <w:lang w:val="sq-AL"/>
        </w:rPr>
      </w:pPr>
      <w:r w:rsidRPr="007B29E8">
        <w:rPr>
          <w:color w:val="000000"/>
          <w:lang w:val="sq-AL"/>
        </w:rPr>
        <w:t>Aplikimet e plotësuara me të gjithë dokumentacionin</w:t>
      </w:r>
      <w:r w:rsidR="00624A59" w:rsidRPr="007B29E8">
        <w:rPr>
          <w:bCs/>
          <w:lang w:val="sq-AL"/>
        </w:rPr>
        <w:t>, duhet t</w:t>
      </w:r>
      <w:r w:rsidR="00521DFA" w:rsidRPr="007B29E8">
        <w:rPr>
          <w:bCs/>
          <w:lang w:val="sq-AL"/>
        </w:rPr>
        <w:t>ë</w:t>
      </w:r>
      <w:r w:rsidR="00624A59" w:rsidRPr="007B29E8">
        <w:rPr>
          <w:bCs/>
          <w:lang w:val="sq-AL"/>
        </w:rPr>
        <w:t xml:space="preserve"> dor</w:t>
      </w:r>
      <w:r w:rsidR="00521DFA" w:rsidRPr="007B29E8">
        <w:rPr>
          <w:bCs/>
          <w:lang w:val="sq-AL"/>
        </w:rPr>
        <w:t>ë</w:t>
      </w:r>
      <w:r w:rsidR="00624A59" w:rsidRPr="007B29E8">
        <w:rPr>
          <w:bCs/>
          <w:lang w:val="sq-AL"/>
        </w:rPr>
        <w:t xml:space="preserve">zohen </w:t>
      </w:r>
      <w:r w:rsidR="00624A59" w:rsidRPr="007B29E8">
        <w:rPr>
          <w:b/>
          <w:bCs/>
          <w:lang w:val="sq-AL"/>
        </w:rPr>
        <w:t>n</w:t>
      </w:r>
      <w:r w:rsidR="00521DFA" w:rsidRPr="007B29E8">
        <w:rPr>
          <w:b/>
          <w:bCs/>
          <w:lang w:val="sq-AL"/>
        </w:rPr>
        <w:t>ë</w:t>
      </w:r>
      <w:r w:rsidR="00624A59" w:rsidRPr="007B29E8">
        <w:rPr>
          <w:b/>
          <w:bCs/>
          <w:lang w:val="sq-AL"/>
        </w:rPr>
        <w:t xml:space="preserve"> </w:t>
      </w:r>
      <w:r w:rsidR="0012173E">
        <w:rPr>
          <w:b/>
          <w:bCs/>
          <w:lang w:val="sq-AL"/>
        </w:rPr>
        <w:t>dy</w:t>
      </w:r>
      <w:r w:rsidR="00624A59" w:rsidRPr="007B29E8">
        <w:rPr>
          <w:b/>
          <w:bCs/>
          <w:lang w:val="sq-AL"/>
        </w:rPr>
        <w:t xml:space="preserve"> (</w:t>
      </w:r>
      <w:r w:rsidR="0012173E">
        <w:rPr>
          <w:b/>
          <w:bCs/>
          <w:lang w:val="sq-AL"/>
        </w:rPr>
        <w:t>2</w:t>
      </w:r>
      <w:r w:rsidR="00624A59" w:rsidRPr="007B29E8">
        <w:rPr>
          <w:b/>
          <w:bCs/>
          <w:lang w:val="sq-AL"/>
        </w:rPr>
        <w:t xml:space="preserve">) kopje </w:t>
      </w:r>
      <w:r w:rsidR="007F14B3" w:rsidRPr="007B29E8">
        <w:rPr>
          <w:b/>
          <w:bCs/>
          <w:lang w:val="sq-AL"/>
        </w:rPr>
        <w:t>fizike</w:t>
      </w:r>
      <w:r w:rsidR="00624A59" w:rsidRPr="007B29E8">
        <w:rPr>
          <w:b/>
          <w:bCs/>
          <w:lang w:val="sq-AL"/>
        </w:rPr>
        <w:t xml:space="preserve"> dhe</w:t>
      </w:r>
      <w:r w:rsidR="00B4085E" w:rsidRPr="007B29E8">
        <w:rPr>
          <w:b/>
          <w:bCs/>
          <w:lang w:val="sq-AL"/>
        </w:rPr>
        <w:t xml:space="preserve"> n</w:t>
      </w:r>
      <w:r w:rsidR="002251FB" w:rsidRPr="007B29E8">
        <w:rPr>
          <w:b/>
          <w:bCs/>
          <w:lang w:val="sq-AL"/>
        </w:rPr>
        <w:t>ë</w:t>
      </w:r>
      <w:r w:rsidR="00624A59" w:rsidRPr="007B29E8">
        <w:rPr>
          <w:b/>
          <w:bCs/>
          <w:lang w:val="sq-AL"/>
        </w:rPr>
        <w:t xml:space="preserve"> nj</w:t>
      </w:r>
      <w:r w:rsidR="00521DFA" w:rsidRPr="007B29E8">
        <w:rPr>
          <w:b/>
          <w:bCs/>
          <w:lang w:val="sq-AL"/>
        </w:rPr>
        <w:t>ë</w:t>
      </w:r>
      <w:r w:rsidR="00624A59" w:rsidRPr="007B29E8">
        <w:rPr>
          <w:b/>
          <w:bCs/>
          <w:lang w:val="sq-AL"/>
        </w:rPr>
        <w:t xml:space="preserve"> kopje elektronike (n</w:t>
      </w:r>
      <w:r w:rsidR="00521DFA" w:rsidRPr="007B29E8">
        <w:rPr>
          <w:b/>
          <w:bCs/>
          <w:lang w:val="sq-AL"/>
        </w:rPr>
        <w:t>ë</w:t>
      </w:r>
      <w:r w:rsidR="00862C86" w:rsidRPr="007B29E8">
        <w:rPr>
          <w:b/>
          <w:bCs/>
          <w:lang w:val="sq-AL"/>
        </w:rPr>
        <w:t xml:space="preserve"> USB</w:t>
      </w:r>
      <w:r w:rsidR="00624A59" w:rsidRPr="007B29E8">
        <w:rPr>
          <w:b/>
          <w:bCs/>
          <w:lang w:val="sq-AL"/>
        </w:rPr>
        <w:t xml:space="preserve">) </w:t>
      </w:r>
      <w:r w:rsidR="00624A59" w:rsidRPr="007B29E8">
        <w:rPr>
          <w:bCs/>
          <w:lang w:val="sq-AL"/>
        </w:rPr>
        <w:t>p</w:t>
      </w:r>
      <w:r w:rsidR="00521DFA" w:rsidRPr="007B29E8">
        <w:rPr>
          <w:bCs/>
          <w:lang w:val="sq-AL"/>
        </w:rPr>
        <w:t>ë</w:t>
      </w:r>
      <w:r w:rsidR="00624A59" w:rsidRPr="007B29E8">
        <w:rPr>
          <w:bCs/>
          <w:lang w:val="sq-AL"/>
        </w:rPr>
        <w:t>rmes post</w:t>
      </w:r>
      <w:r w:rsidR="00521DFA" w:rsidRPr="007B29E8">
        <w:rPr>
          <w:bCs/>
          <w:lang w:val="sq-AL"/>
        </w:rPr>
        <w:t>ë</w:t>
      </w:r>
      <w:r w:rsidR="00624A59" w:rsidRPr="007B29E8">
        <w:rPr>
          <w:bCs/>
          <w:lang w:val="sq-AL"/>
        </w:rPr>
        <w:t xml:space="preserve">s zyrtare apo personalisht, </w:t>
      </w:r>
      <w:r w:rsidR="00162EE3" w:rsidRPr="007B29E8">
        <w:rPr>
          <w:bCs/>
          <w:lang w:val="sq-AL"/>
        </w:rPr>
        <w:t>t</w:t>
      </w:r>
      <w:r w:rsidR="00162EE3" w:rsidRPr="007B29E8">
        <w:rPr>
          <w:lang w:val="sq-AL"/>
        </w:rPr>
        <w:t xml:space="preserve">ë vendosura në </w:t>
      </w:r>
      <w:r w:rsidR="00624A59" w:rsidRPr="007B29E8">
        <w:rPr>
          <w:bCs/>
          <w:lang w:val="sq-AL"/>
        </w:rPr>
        <w:t>nj</w:t>
      </w:r>
      <w:r w:rsidR="00521DFA" w:rsidRPr="007B29E8">
        <w:rPr>
          <w:bCs/>
          <w:lang w:val="sq-AL"/>
        </w:rPr>
        <w:t>ë</w:t>
      </w:r>
      <w:r w:rsidR="00624A59" w:rsidRPr="007B29E8">
        <w:rPr>
          <w:bCs/>
          <w:lang w:val="sq-AL"/>
        </w:rPr>
        <w:t xml:space="preserve"> </w:t>
      </w:r>
      <w:r w:rsidR="00E26F3D" w:rsidRPr="007B29E8">
        <w:rPr>
          <w:bCs/>
          <w:lang w:val="sq-AL"/>
        </w:rPr>
        <w:t xml:space="preserve">zarf </w:t>
      </w:r>
      <w:r w:rsidR="00624A59" w:rsidRPr="007B29E8">
        <w:rPr>
          <w:bCs/>
          <w:lang w:val="sq-AL"/>
        </w:rPr>
        <w:t>t</w:t>
      </w:r>
      <w:r w:rsidR="00521DFA" w:rsidRPr="007B29E8">
        <w:rPr>
          <w:bCs/>
          <w:lang w:val="sq-AL"/>
        </w:rPr>
        <w:t>ë</w:t>
      </w:r>
      <w:r w:rsidR="00624A59" w:rsidRPr="007B29E8">
        <w:rPr>
          <w:bCs/>
          <w:lang w:val="sq-AL"/>
        </w:rPr>
        <w:t xml:space="preserve"> vulosur q</w:t>
      </w:r>
      <w:r w:rsidR="00521DFA" w:rsidRPr="007B29E8">
        <w:rPr>
          <w:bCs/>
          <w:lang w:val="sq-AL"/>
        </w:rPr>
        <w:t>ë</w:t>
      </w:r>
      <w:r w:rsidR="00B4085E" w:rsidRPr="007B29E8">
        <w:rPr>
          <w:bCs/>
          <w:lang w:val="sq-AL"/>
        </w:rPr>
        <w:t xml:space="preserve"> i referohet thirrjes</w:t>
      </w:r>
      <w:r w:rsidR="00624A59" w:rsidRPr="007B29E8">
        <w:rPr>
          <w:bCs/>
          <w:lang w:val="sq-AL"/>
        </w:rPr>
        <w:t xml:space="preserve"> publike, gjat</w:t>
      </w:r>
      <w:r w:rsidR="00521DFA" w:rsidRPr="007B29E8">
        <w:rPr>
          <w:bCs/>
          <w:lang w:val="sq-AL"/>
        </w:rPr>
        <w:t>ë</w:t>
      </w:r>
      <w:r w:rsidR="00624A59" w:rsidRPr="007B29E8">
        <w:rPr>
          <w:bCs/>
          <w:lang w:val="sq-AL"/>
        </w:rPr>
        <w:t xml:space="preserve"> dit</w:t>
      </w:r>
      <w:r w:rsidR="00521DFA" w:rsidRPr="007B29E8">
        <w:rPr>
          <w:bCs/>
          <w:lang w:val="sq-AL"/>
        </w:rPr>
        <w:t>ë</w:t>
      </w:r>
      <w:r w:rsidR="00624A59" w:rsidRPr="007B29E8">
        <w:rPr>
          <w:bCs/>
          <w:lang w:val="sq-AL"/>
        </w:rPr>
        <w:t>ve t</w:t>
      </w:r>
      <w:r w:rsidR="00521DFA" w:rsidRPr="007B29E8">
        <w:rPr>
          <w:bCs/>
          <w:lang w:val="sq-AL"/>
        </w:rPr>
        <w:t>ë</w:t>
      </w:r>
      <w:r w:rsidR="00624A59" w:rsidRPr="007B29E8">
        <w:rPr>
          <w:bCs/>
          <w:lang w:val="sq-AL"/>
        </w:rPr>
        <w:t xml:space="preserve"> pun</w:t>
      </w:r>
      <w:r w:rsidR="00521DFA" w:rsidRPr="007B29E8">
        <w:rPr>
          <w:bCs/>
          <w:lang w:val="sq-AL"/>
        </w:rPr>
        <w:t>ë</w:t>
      </w:r>
      <w:r w:rsidR="00624A59" w:rsidRPr="007B29E8">
        <w:rPr>
          <w:bCs/>
          <w:lang w:val="sq-AL"/>
        </w:rPr>
        <w:t>s (prej t</w:t>
      </w:r>
      <w:r w:rsidR="00521DFA" w:rsidRPr="007B29E8">
        <w:rPr>
          <w:bCs/>
          <w:lang w:val="sq-AL"/>
        </w:rPr>
        <w:t>ë</w:t>
      </w:r>
      <w:r w:rsidR="00624A59" w:rsidRPr="007B29E8">
        <w:rPr>
          <w:bCs/>
          <w:lang w:val="sq-AL"/>
        </w:rPr>
        <w:t xml:space="preserve"> h</w:t>
      </w:r>
      <w:r w:rsidR="00521DFA" w:rsidRPr="007B29E8">
        <w:rPr>
          <w:bCs/>
          <w:lang w:val="sq-AL"/>
        </w:rPr>
        <w:t>ë</w:t>
      </w:r>
      <w:r w:rsidR="00624A59" w:rsidRPr="007B29E8">
        <w:rPr>
          <w:bCs/>
          <w:lang w:val="sq-AL"/>
        </w:rPr>
        <w:t>n</w:t>
      </w:r>
      <w:r w:rsidR="00521DFA" w:rsidRPr="007B29E8">
        <w:rPr>
          <w:bCs/>
          <w:lang w:val="sq-AL"/>
        </w:rPr>
        <w:t>ë</w:t>
      </w:r>
      <w:r w:rsidR="00624A59" w:rsidRPr="007B29E8">
        <w:rPr>
          <w:bCs/>
          <w:lang w:val="sq-AL"/>
        </w:rPr>
        <w:t>s deri t</w:t>
      </w:r>
      <w:r w:rsidR="00521DFA" w:rsidRPr="007B29E8">
        <w:rPr>
          <w:bCs/>
          <w:lang w:val="sq-AL"/>
        </w:rPr>
        <w:t>ë</w:t>
      </w:r>
      <w:r w:rsidR="00624A59" w:rsidRPr="007B29E8">
        <w:rPr>
          <w:bCs/>
          <w:lang w:val="sq-AL"/>
        </w:rPr>
        <w:t xml:space="preserve"> premten), nga ora 09:00 deri n</w:t>
      </w:r>
      <w:r w:rsidR="00521DFA" w:rsidRPr="007B29E8">
        <w:rPr>
          <w:bCs/>
          <w:lang w:val="sq-AL"/>
        </w:rPr>
        <w:t>ë</w:t>
      </w:r>
      <w:r w:rsidR="00624A59" w:rsidRPr="007B29E8">
        <w:rPr>
          <w:bCs/>
          <w:lang w:val="sq-AL"/>
        </w:rPr>
        <w:t xml:space="preserve"> ora 15:00, n</w:t>
      </w:r>
      <w:r w:rsidR="00521DFA" w:rsidRPr="007B29E8">
        <w:rPr>
          <w:bCs/>
          <w:lang w:val="sq-AL"/>
        </w:rPr>
        <w:t>ë</w:t>
      </w:r>
      <w:r w:rsidR="00624A59" w:rsidRPr="007B29E8">
        <w:rPr>
          <w:bCs/>
          <w:lang w:val="sq-AL"/>
        </w:rPr>
        <w:t xml:space="preserve"> adres</w:t>
      </w:r>
      <w:r w:rsidR="00521DFA" w:rsidRPr="007B29E8">
        <w:rPr>
          <w:bCs/>
          <w:lang w:val="sq-AL"/>
        </w:rPr>
        <w:t>ë</w:t>
      </w:r>
      <w:r w:rsidR="00624A59" w:rsidRPr="007B29E8">
        <w:rPr>
          <w:bCs/>
          <w:lang w:val="sq-AL"/>
        </w:rPr>
        <w:t>n</w:t>
      </w:r>
      <w:r w:rsidR="00A438FC" w:rsidRPr="007B29E8">
        <w:rPr>
          <w:bCs/>
          <w:lang w:val="sq-AL"/>
        </w:rPr>
        <w:t>:</w:t>
      </w:r>
    </w:p>
    <w:p w14:paraId="569233A3" w14:textId="77777777" w:rsidR="00624A59" w:rsidRPr="007B29E8" w:rsidRDefault="00624A59" w:rsidP="007B29E8">
      <w:pPr>
        <w:pStyle w:val="Header"/>
        <w:tabs>
          <w:tab w:val="left" w:pos="270"/>
          <w:tab w:val="center" w:pos="6480"/>
          <w:tab w:val="center" w:pos="8640"/>
        </w:tabs>
        <w:ind w:right="-180"/>
        <w:jc w:val="both"/>
        <w:rPr>
          <w:bCs/>
          <w:lang w:val="sq-AL"/>
        </w:rPr>
      </w:pPr>
    </w:p>
    <w:p w14:paraId="41D3E3EF" w14:textId="77777777" w:rsidR="00B64E91" w:rsidRPr="007B29E8" w:rsidRDefault="00B64E91" w:rsidP="007B29E8">
      <w:pPr>
        <w:tabs>
          <w:tab w:val="left" w:pos="270"/>
          <w:tab w:val="center" w:pos="8640"/>
        </w:tabs>
        <w:ind w:right="-180"/>
        <w:jc w:val="center"/>
        <w:rPr>
          <w:snapToGrid w:val="0"/>
          <w:lang w:val="sq-AL"/>
        </w:rPr>
      </w:pPr>
      <w:r w:rsidRPr="007B29E8">
        <w:rPr>
          <w:snapToGrid w:val="0"/>
          <w:lang w:val="sq-AL"/>
        </w:rPr>
        <w:t xml:space="preserve">Bashkia Përmet </w:t>
      </w:r>
    </w:p>
    <w:p w14:paraId="78DC1AFE" w14:textId="77777777" w:rsidR="00B64E91" w:rsidRPr="007B29E8" w:rsidRDefault="00B64E91" w:rsidP="007B29E8">
      <w:pPr>
        <w:tabs>
          <w:tab w:val="left" w:pos="270"/>
          <w:tab w:val="center" w:pos="8640"/>
        </w:tabs>
        <w:ind w:right="-180"/>
        <w:jc w:val="center"/>
        <w:rPr>
          <w:snapToGrid w:val="0"/>
          <w:lang w:val="sq-AL"/>
        </w:rPr>
      </w:pPr>
      <w:r w:rsidRPr="007B29E8">
        <w:rPr>
          <w:snapToGrid w:val="0"/>
          <w:lang w:val="sq-AL"/>
        </w:rPr>
        <w:t>Sheshi" Abdyl Frashëri", Nr.1, Përmet, Shqipëri</w:t>
      </w:r>
    </w:p>
    <w:p w14:paraId="2F0473F1" w14:textId="77777777" w:rsidR="00EA573D" w:rsidRPr="007B29E8" w:rsidRDefault="00EA573D" w:rsidP="007B29E8">
      <w:pPr>
        <w:pStyle w:val="Header"/>
        <w:tabs>
          <w:tab w:val="left" w:pos="270"/>
          <w:tab w:val="center" w:pos="6480"/>
          <w:tab w:val="center" w:pos="8640"/>
        </w:tabs>
        <w:ind w:right="-180"/>
        <w:jc w:val="both"/>
        <w:rPr>
          <w:bCs/>
          <w:lang w:val="sq-AL"/>
        </w:rPr>
      </w:pPr>
    </w:p>
    <w:p w14:paraId="58E0AD28" w14:textId="64C9A042" w:rsidR="00C90A72" w:rsidRPr="007B29E8" w:rsidRDefault="00624A59" w:rsidP="007B29E8">
      <w:pPr>
        <w:pStyle w:val="Header"/>
        <w:tabs>
          <w:tab w:val="left" w:pos="270"/>
          <w:tab w:val="center" w:pos="6480"/>
          <w:tab w:val="center" w:pos="8640"/>
        </w:tabs>
        <w:ind w:right="-180"/>
        <w:jc w:val="both"/>
        <w:rPr>
          <w:bCs/>
          <w:lang w:val="sq-AL"/>
        </w:rPr>
      </w:pPr>
      <w:r w:rsidRPr="007B29E8">
        <w:rPr>
          <w:bCs/>
          <w:lang w:val="sq-AL"/>
        </w:rPr>
        <w:t>Afati p</w:t>
      </w:r>
      <w:r w:rsidR="00521DFA" w:rsidRPr="007B29E8">
        <w:rPr>
          <w:bCs/>
          <w:lang w:val="sq-AL"/>
        </w:rPr>
        <w:t>ë</w:t>
      </w:r>
      <w:r w:rsidRPr="007B29E8">
        <w:rPr>
          <w:bCs/>
          <w:lang w:val="sq-AL"/>
        </w:rPr>
        <w:t xml:space="preserve">r </w:t>
      </w:r>
      <w:r w:rsidR="00B4085E" w:rsidRPr="007B29E8">
        <w:rPr>
          <w:bCs/>
          <w:lang w:val="sq-AL"/>
        </w:rPr>
        <w:t>dorëzimin</w:t>
      </w:r>
      <w:r w:rsidRPr="007B29E8">
        <w:rPr>
          <w:bCs/>
          <w:lang w:val="sq-AL"/>
        </w:rPr>
        <w:t xml:space="preserve"> e aplik</w:t>
      </w:r>
      <w:r w:rsidR="00862C86" w:rsidRPr="007B29E8">
        <w:rPr>
          <w:bCs/>
          <w:lang w:val="sq-AL"/>
        </w:rPr>
        <w:t>imeve</w:t>
      </w:r>
      <w:r w:rsidRPr="007B29E8">
        <w:rPr>
          <w:bCs/>
          <w:lang w:val="sq-AL"/>
        </w:rPr>
        <w:t xml:space="preserve"> </w:t>
      </w:r>
      <w:r w:rsidR="00521DFA" w:rsidRPr="007B29E8">
        <w:rPr>
          <w:bCs/>
          <w:lang w:val="sq-AL"/>
        </w:rPr>
        <w:t>ë</w:t>
      </w:r>
      <w:r w:rsidRPr="007B29E8">
        <w:rPr>
          <w:bCs/>
          <w:lang w:val="sq-AL"/>
        </w:rPr>
        <w:t>sht</w:t>
      </w:r>
      <w:r w:rsidR="00521DFA" w:rsidRPr="007B29E8">
        <w:rPr>
          <w:bCs/>
          <w:lang w:val="sq-AL"/>
        </w:rPr>
        <w:t>ë</w:t>
      </w:r>
      <w:r w:rsidRPr="007B29E8">
        <w:rPr>
          <w:bCs/>
          <w:lang w:val="sq-AL"/>
        </w:rPr>
        <w:t xml:space="preserve"> </w:t>
      </w:r>
      <w:r w:rsidR="00B14E80" w:rsidRPr="00B14E80">
        <w:rPr>
          <w:b/>
          <w:color w:val="000000"/>
          <w:lang w:val="sq-AL"/>
        </w:rPr>
        <w:t>ditën e premte, 16.12.2022</w:t>
      </w:r>
      <w:r w:rsidR="00B64E91" w:rsidRPr="007B29E8">
        <w:rPr>
          <w:b/>
          <w:bCs/>
          <w:lang w:val="sq-AL"/>
        </w:rPr>
        <w:t>,</w:t>
      </w:r>
      <w:r w:rsidR="0037408C" w:rsidRPr="007B29E8">
        <w:rPr>
          <w:b/>
          <w:bCs/>
          <w:lang w:val="sq-AL"/>
        </w:rPr>
        <w:t xml:space="preserve"> </w:t>
      </w:r>
      <w:r w:rsidRPr="007B29E8">
        <w:rPr>
          <w:b/>
          <w:bCs/>
          <w:lang w:val="sq-AL"/>
        </w:rPr>
        <w:t>n</w:t>
      </w:r>
      <w:r w:rsidR="00521DFA" w:rsidRPr="007B29E8">
        <w:rPr>
          <w:b/>
          <w:bCs/>
          <w:lang w:val="sq-AL"/>
        </w:rPr>
        <w:t>ë</w:t>
      </w:r>
      <w:r w:rsidRPr="007B29E8">
        <w:rPr>
          <w:b/>
          <w:bCs/>
          <w:lang w:val="sq-AL"/>
        </w:rPr>
        <w:t xml:space="preserve"> ora </w:t>
      </w:r>
      <w:r w:rsidR="0037408C" w:rsidRPr="007B29E8">
        <w:rPr>
          <w:b/>
          <w:bCs/>
          <w:lang w:val="sq-AL"/>
        </w:rPr>
        <w:t>1</w:t>
      </w:r>
      <w:r w:rsidR="00E1595D" w:rsidRPr="007B29E8">
        <w:rPr>
          <w:b/>
          <w:bCs/>
          <w:lang w:val="sq-AL"/>
        </w:rPr>
        <w:t>5</w:t>
      </w:r>
      <w:r w:rsidR="0037408C" w:rsidRPr="007B29E8">
        <w:rPr>
          <w:b/>
          <w:bCs/>
          <w:lang w:val="sq-AL"/>
        </w:rPr>
        <w:t>:00</w:t>
      </w:r>
      <w:r w:rsidR="0037408C" w:rsidRPr="007B29E8">
        <w:rPr>
          <w:bCs/>
          <w:lang w:val="sq-AL"/>
        </w:rPr>
        <w:t xml:space="preserve">. </w:t>
      </w:r>
      <w:r w:rsidR="00C90A72" w:rsidRPr="007B29E8">
        <w:rPr>
          <w:color w:val="000000"/>
          <w:lang w:val="sq-AL"/>
        </w:rPr>
        <w:t xml:space="preserve">Në pjesën e jashtme të zarfit duhet të jenë shkruar emri i thirrjes publike për projekt-propozime, emri i plotë dhe adresa e aplikantit, emri i plotë i projektit dhe fjalët: ”Të mos hapet përpara hapjes zyrtare”. </w:t>
      </w:r>
      <w:r w:rsidR="0009049B" w:rsidRPr="007B29E8">
        <w:rPr>
          <w:bCs/>
          <w:lang w:val="sq-AL"/>
        </w:rPr>
        <w:t>Aplikimet e dërguara në mënyra tjera (p.sh. me faks apo e-mail) ose që janë dërguar në adresa tjera nuk do të merren parasysh.</w:t>
      </w:r>
    </w:p>
    <w:p w14:paraId="3E5FB1BF" w14:textId="77777777" w:rsidR="0037408C" w:rsidRPr="007B29E8" w:rsidRDefault="0037408C" w:rsidP="007B29E8">
      <w:pPr>
        <w:autoSpaceDE w:val="0"/>
        <w:autoSpaceDN w:val="0"/>
        <w:adjustRightInd w:val="0"/>
        <w:jc w:val="both"/>
        <w:rPr>
          <w:bCs/>
          <w:lang w:val="sq-AL"/>
        </w:rPr>
      </w:pPr>
    </w:p>
    <w:p w14:paraId="7832BA89" w14:textId="77777777" w:rsidR="00A438FC" w:rsidRPr="007B29E8" w:rsidRDefault="005E3207" w:rsidP="007B29E8">
      <w:pPr>
        <w:jc w:val="both"/>
        <w:rPr>
          <w:color w:val="000000"/>
          <w:lang w:val="sq-AL"/>
        </w:rPr>
      </w:pPr>
      <w:r w:rsidRPr="007B29E8">
        <w:rPr>
          <w:color w:val="000000"/>
          <w:lang w:val="sq-AL"/>
        </w:rPr>
        <w:t>Bashkia</w:t>
      </w:r>
      <w:r w:rsidR="00CF0123" w:rsidRPr="007B29E8">
        <w:rPr>
          <w:color w:val="000000"/>
          <w:lang w:val="sq-AL"/>
        </w:rPr>
        <w:t xml:space="preserve"> do të regjistrojë çdo </w:t>
      </w:r>
      <w:r w:rsidRPr="007B29E8">
        <w:rPr>
          <w:color w:val="000000"/>
          <w:lang w:val="sq-AL"/>
        </w:rPr>
        <w:t>aplikim</w:t>
      </w:r>
      <w:r w:rsidR="00CF0123" w:rsidRPr="007B29E8">
        <w:rPr>
          <w:color w:val="000000"/>
          <w:lang w:val="sq-AL"/>
        </w:rPr>
        <w:t xml:space="preserve"> të marrë në dorëzim dhe do </w:t>
      </w:r>
      <w:r w:rsidR="00CC1B87" w:rsidRPr="007B29E8">
        <w:rPr>
          <w:color w:val="000000"/>
          <w:lang w:val="sq-AL"/>
        </w:rPr>
        <w:t xml:space="preserve">të lëshojë vërtetimin përkatës </w:t>
      </w:r>
      <w:r w:rsidR="00102F28" w:rsidRPr="007B29E8">
        <w:rPr>
          <w:bCs/>
          <w:lang w:val="sq-AL"/>
        </w:rPr>
        <w:t>(datën dhe orën e pranimit të projekt-propozimit</w:t>
      </w:r>
      <w:r w:rsidR="00BF13BB" w:rsidRPr="007B29E8">
        <w:rPr>
          <w:bCs/>
          <w:lang w:val="sq-AL"/>
        </w:rPr>
        <w:t>)</w:t>
      </w:r>
      <w:r w:rsidR="00102F28" w:rsidRPr="007B29E8">
        <w:rPr>
          <w:bCs/>
          <w:lang w:val="sq-AL"/>
        </w:rPr>
        <w:t xml:space="preserve">. </w:t>
      </w:r>
    </w:p>
    <w:p w14:paraId="4D2B04EB" w14:textId="77777777" w:rsidR="00B64E91" w:rsidRPr="007B29E8" w:rsidRDefault="00B64E91" w:rsidP="007B29E8">
      <w:pPr>
        <w:autoSpaceDE w:val="0"/>
        <w:autoSpaceDN w:val="0"/>
        <w:adjustRightInd w:val="0"/>
        <w:jc w:val="both"/>
        <w:rPr>
          <w:bCs/>
          <w:lang w:val="sq-AL"/>
        </w:rPr>
      </w:pPr>
    </w:p>
    <w:p w14:paraId="06687BA0" w14:textId="77777777" w:rsidR="009E1ED8" w:rsidRPr="007B29E8" w:rsidRDefault="009E1ED8" w:rsidP="007B29E8">
      <w:pPr>
        <w:autoSpaceDE w:val="0"/>
        <w:autoSpaceDN w:val="0"/>
        <w:adjustRightInd w:val="0"/>
        <w:jc w:val="both"/>
        <w:rPr>
          <w:bCs/>
          <w:lang w:val="sq-AL"/>
        </w:rPr>
      </w:pPr>
    </w:p>
    <w:p w14:paraId="715B4AD7" w14:textId="77777777" w:rsidR="0037408C" w:rsidRPr="007B29E8" w:rsidRDefault="00E72888" w:rsidP="007B29E8">
      <w:pPr>
        <w:autoSpaceDE w:val="0"/>
        <w:autoSpaceDN w:val="0"/>
        <w:adjustRightInd w:val="0"/>
        <w:ind w:left="540"/>
        <w:outlineLvl w:val="0"/>
        <w:rPr>
          <w:b/>
          <w:bCs/>
          <w:lang w:val="sq-AL"/>
        </w:rPr>
      </w:pPr>
      <w:r w:rsidRPr="007B29E8">
        <w:rPr>
          <w:b/>
          <w:bCs/>
          <w:lang w:val="sq-AL"/>
        </w:rPr>
        <w:t>11. INFORMACION TJETËR</w:t>
      </w:r>
    </w:p>
    <w:p w14:paraId="56531044" w14:textId="77777777" w:rsidR="0037408C" w:rsidRPr="007B29E8" w:rsidRDefault="0037408C" w:rsidP="007B29E8">
      <w:pPr>
        <w:autoSpaceDE w:val="0"/>
        <w:autoSpaceDN w:val="0"/>
        <w:adjustRightInd w:val="0"/>
        <w:outlineLvl w:val="0"/>
        <w:rPr>
          <w:b/>
          <w:bCs/>
          <w:u w:val="single"/>
          <w:lang w:val="sq-AL"/>
        </w:rPr>
      </w:pPr>
    </w:p>
    <w:p w14:paraId="2A630E71" w14:textId="21891E36" w:rsidR="00E15B94" w:rsidRPr="00532611" w:rsidRDefault="008E63FC" w:rsidP="00E15B94">
      <w:pPr>
        <w:pStyle w:val="ListParagraph"/>
        <w:numPr>
          <w:ilvl w:val="0"/>
          <w:numId w:val="18"/>
        </w:numPr>
        <w:autoSpaceDE w:val="0"/>
        <w:autoSpaceDN w:val="0"/>
        <w:adjustRightInd w:val="0"/>
        <w:jc w:val="both"/>
        <w:rPr>
          <w:bCs/>
          <w:lang w:val="sq-AL"/>
        </w:rPr>
      </w:pPr>
      <w:r w:rsidRPr="007B29E8">
        <w:rPr>
          <w:bCs/>
          <w:lang w:val="sq-AL"/>
        </w:rPr>
        <w:t xml:space="preserve">Me qëllim mbështetjen e </w:t>
      </w:r>
      <w:r w:rsidR="00E93D8F" w:rsidRPr="007B29E8">
        <w:rPr>
          <w:bCs/>
          <w:lang w:val="sq-AL"/>
        </w:rPr>
        <w:t>OSHC</w:t>
      </w:r>
      <w:r w:rsidRPr="007B29E8">
        <w:rPr>
          <w:bCs/>
          <w:lang w:val="sq-AL"/>
        </w:rPr>
        <w:t>-ve për të paraqitur aplikime në përputhje me kriteret e Udhëzuesit, p</w:t>
      </w:r>
      <w:r w:rsidR="005E37E5" w:rsidRPr="007B29E8">
        <w:rPr>
          <w:bCs/>
          <w:lang w:val="sq-AL"/>
        </w:rPr>
        <w:t>rojekti ReLOaD</w:t>
      </w:r>
      <w:r w:rsidR="00E80F62" w:rsidRPr="007B29E8">
        <w:rPr>
          <w:bCs/>
          <w:lang w:val="sq-AL"/>
        </w:rPr>
        <w:t>2</w:t>
      </w:r>
      <w:r w:rsidR="005E37E5" w:rsidRPr="007B29E8">
        <w:rPr>
          <w:bCs/>
          <w:lang w:val="sq-AL"/>
        </w:rPr>
        <w:t xml:space="preserve"> </w:t>
      </w:r>
      <w:r w:rsidR="005B6BC7" w:rsidRPr="007B29E8">
        <w:rPr>
          <w:bCs/>
          <w:lang w:val="sq-AL"/>
        </w:rPr>
        <w:t>do t</w:t>
      </w:r>
      <w:r w:rsidR="00521DFA" w:rsidRPr="007B29E8">
        <w:rPr>
          <w:bCs/>
          <w:lang w:val="sq-AL"/>
        </w:rPr>
        <w:t>ë</w:t>
      </w:r>
      <w:r w:rsidR="005B6BC7" w:rsidRPr="007B29E8">
        <w:rPr>
          <w:bCs/>
          <w:lang w:val="sq-AL"/>
        </w:rPr>
        <w:t xml:space="preserve"> </w:t>
      </w:r>
      <w:r w:rsidR="005E3207" w:rsidRPr="007B29E8">
        <w:rPr>
          <w:bCs/>
          <w:lang w:val="sq-AL"/>
        </w:rPr>
        <w:t xml:space="preserve">organizojë </w:t>
      </w:r>
      <w:r w:rsidR="005B6BC7" w:rsidRPr="007B29E8">
        <w:rPr>
          <w:bCs/>
          <w:lang w:val="sq-AL"/>
        </w:rPr>
        <w:t>takime inform</w:t>
      </w:r>
      <w:r w:rsidR="005E37E5" w:rsidRPr="007B29E8">
        <w:rPr>
          <w:bCs/>
          <w:lang w:val="sq-AL"/>
        </w:rPr>
        <w:t>uese</w:t>
      </w:r>
      <w:r w:rsidR="0087377F" w:rsidRPr="007B29E8">
        <w:rPr>
          <w:bCs/>
          <w:lang w:val="sq-AL"/>
        </w:rPr>
        <w:t xml:space="preserve">/ ditë të hapura </w:t>
      </w:r>
      <w:r w:rsidRPr="007B29E8">
        <w:rPr>
          <w:bCs/>
          <w:lang w:val="sq-AL"/>
        </w:rPr>
        <w:t>gjatë shkrimit të proje</w:t>
      </w:r>
      <w:r w:rsidR="0087377F" w:rsidRPr="007B29E8">
        <w:rPr>
          <w:bCs/>
          <w:lang w:val="sq-AL"/>
        </w:rPr>
        <w:t xml:space="preserve">kt - propozimit. Më konkretisht, </w:t>
      </w:r>
      <w:r w:rsidRPr="007B29E8">
        <w:rPr>
          <w:bCs/>
          <w:lang w:val="sq-AL"/>
        </w:rPr>
        <w:t xml:space="preserve">Bashkia </w:t>
      </w:r>
      <w:r w:rsidR="002D6D2E">
        <w:rPr>
          <w:bCs/>
          <w:lang w:val="sq-AL"/>
        </w:rPr>
        <w:t>P</w:t>
      </w:r>
      <w:r w:rsidR="00B64E91" w:rsidRPr="007B29E8">
        <w:rPr>
          <w:bCs/>
          <w:lang w:val="sq-AL"/>
        </w:rPr>
        <w:t>ërmet</w:t>
      </w:r>
      <w:r w:rsidRPr="007B29E8">
        <w:rPr>
          <w:bCs/>
          <w:lang w:val="sq-AL"/>
        </w:rPr>
        <w:t xml:space="preserve"> do të organizojë </w:t>
      </w:r>
      <w:r w:rsidR="003524D0">
        <w:rPr>
          <w:bCs/>
          <w:lang w:val="sq-AL"/>
        </w:rPr>
        <w:t>takime</w:t>
      </w:r>
      <w:r w:rsidRPr="007B29E8">
        <w:rPr>
          <w:bCs/>
          <w:lang w:val="sq-AL"/>
        </w:rPr>
        <w:t xml:space="preserve"> informues</w:t>
      </w:r>
      <w:r w:rsidR="003524D0">
        <w:rPr>
          <w:bCs/>
          <w:lang w:val="sq-AL"/>
        </w:rPr>
        <w:t>e</w:t>
      </w:r>
      <w:r w:rsidR="00532611">
        <w:rPr>
          <w:bCs/>
          <w:lang w:val="sq-AL"/>
        </w:rPr>
        <w:t xml:space="preserve"> mbi thirrjen publike </w:t>
      </w:r>
      <w:r w:rsidR="00E15B94">
        <w:rPr>
          <w:bCs/>
          <w:lang w:val="sq-AL"/>
        </w:rPr>
        <w:t xml:space="preserve">më </w:t>
      </w:r>
      <w:r w:rsidR="00F07793">
        <w:rPr>
          <w:bCs/>
          <w:lang w:val="sq-AL"/>
        </w:rPr>
        <w:t>02.12.2022</w:t>
      </w:r>
      <w:r w:rsidR="00E15B94">
        <w:rPr>
          <w:bCs/>
          <w:lang w:val="sq-AL"/>
        </w:rPr>
        <w:t xml:space="preserve"> për organizatat që shprehin interesin duke  dërguar një email konfirmues në adresën: </w:t>
      </w:r>
      <w:hyperlink r:id="rId9" w:history="1">
        <w:r w:rsidR="00E15B94" w:rsidRPr="009833B5">
          <w:rPr>
            <w:rStyle w:val="Hyperlink"/>
            <w:bCs/>
            <w:lang w:val="sq-AL"/>
          </w:rPr>
          <w:t>info@bashkiapermet.gov.al</w:t>
        </w:r>
      </w:hyperlink>
    </w:p>
    <w:p w14:paraId="0FB23CAA" w14:textId="77777777" w:rsidR="00E15B94" w:rsidRDefault="00E15B94" w:rsidP="007B29E8">
      <w:pPr>
        <w:autoSpaceDE w:val="0"/>
        <w:autoSpaceDN w:val="0"/>
        <w:adjustRightInd w:val="0"/>
        <w:jc w:val="both"/>
        <w:rPr>
          <w:bCs/>
          <w:lang w:val="sq-AL"/>
        </w:rPr>
      </w:pPr>
    </w:p>
    <w:p w14:paraId="1342D338" w14:textId="77777777" w:rsidR="00532611" w:rsidRDefault="00532611" w:rsidP="007B29E8">
      <w:pPr>
        <w:autoSpaceDE w:val="0"/>
        <w:autoSpaceDN w:val="0"/>
        <w:adjustRightInd w:val="0"/>
        <w:jc w:val="both"/>
        <w:rPr>
          <w:bCs/>
          <w:lang w:val="sq-AL"/>
        </w:rPr>
      </w:pPr>
    </w:p>
    <w:p w14:paraId="05ADC604" w14:textId="77777777" w:rsidR="0037408C" w:rsidRDefault="00512C09" w:rsidP="007B29E8">
      <w:pPr>
        <w:autoSpaceDE w:val="0"/>
        <w:autoSpaceDN w:val="0"/>
        <w:adjustRightInd w:val="0"/>
        <w:jc w:val="both"/>
        <w:rPr>
          <w:bCs/>
          <w:lang w:val="sq-AL"/>
        </w:rPr>
      </w:pPr>
      <w:r>
        <w:rPr>
          <w:bCs/>
          <w:lang w:val="sq-AL"/>
        </w:rPr>
        <w:t xml:space="preserve">Takimet </w:t>
      </w:r>
      <w:r w:rsidR="008E63FC" w:rsidRPr="007B29E8">
        <w:rPr>
          <w:bCs/>
          <w:lang w:val="sq-AL"/>
        </w:rPr>
        <w:t>informues</w:t>
      </w:r>
      <w:r>
        <w:rPr>
          <w:bCs/>
          <w:lang w:val="sq-AL"/>
        </w:rPr>
        <w:t>e</w:t>
      </w:r>
      <w:r w:rsidR="008E63FC" w:rsidRPr="007B29E8">
        <w:rPr>
          <w:bCs/>
          <w:lang w:val="sq-AL"/>
        </w:rPr>
        <w:t xml:space="preserve"> ka</w:t>
      </w:r>
      <w:r>
        <w:rPr>
          <w:bCs/>
          <w:lang w:val="sq-AL"/>
        </w:rPr>
        <w:t>n</w:t>
      </w:r>
      <w:r w:rsidR="00BD112A">
        <w:rPr>
          <w:bCs/>
          <w:lang w:val="sq-AL"/>
        </w:rPr>
        <w:t>ë</w:t>
      </w:r>
      <w:r w:rsidR="008E63FC" w:rsidRPr="007B29E8">
        <w:rPr>
          <w:bCs/>
          <w:lang w:val="sq-AL"/>
        </w:rPr>
        <w:t xml:space="preserve"> si qëllim, informimin e </w:t>
      </w:r>
      <w:r w:rsidR="00E93D8F" w:rsidRPr="007B29E8">
        <w:rPr>
          <w:bCs/>
          <w:lang w:val="sq-AL"/>
        </w:rPr>
        <w:t>OS</w:t>
      </w:r>
      <w:r w:rsidR="002D6D2E">
        <w:rPr>
          <w:bCs/>
          <w:lang w:val="sq-AL"/>
        </w:rPr>
        <w:t>h</w:t>
      </w:r>
      <w:r w:rsidR="00E93D8F" w:rsidRPr="007B29E8">
        <w:rPr>
          <w:bCs/>
          <w:lang w:val="sq-AL"/>
        </w:rPr>
        <w:t>C</w:t>
      </w:r>
      <w:r w:rsidR="008E63FC" w:rsidRPr="007B29E8">
        <w:rPr>
          <w:bCs/>
          <w:lang w:val="sq-AL"/>
        </w:rPr>
        <w:t xml:space="preserve">-ve mbi elementët kryesorë të Thirrjes, duke u fokusuar tek elementët më të rëndësishëm për </w:t>
      </w:r>
      <w:r w:rsidR="00E93D8F" w:rsidRPr="007B29E8">
        <w:rPr>
          <w:bCs/>
          <w:lang w:val="sq-AL"/>
        </w:rPr>
        <w:t>OS</w:t>
      </w:r>
      <w:r w:rsidR="002D6D2E">
        <w:rPr>
          <w:bCs/>
          <w:lang w:val="sq-AL"/>
        </w:rPr>
        <w:t>h</w:t>
      </w:r>
      <w:r w:rsidR="00E93D8F" w:rsidRPr="007B29E8">
        <w:rPr>
          <w:bCs/>
          <w:lang w:val="sq-AL"/>
        </w:rPr>
        <w:t>C</w:t>
      </w:r>
      <w:r w:rsidR="008E63FC" w:rsidRPr="007B29E8">
        <w:rPr>
          <w:bCs/>
          <w:lang w:val="sq-AL"/>
        </w:rPr>
        <w:t>-të</w:t>
      </w:r>
      <w:r>
        <w:rPr>
          <w:bCs/>
          <w:lang w:val="sq-AL"/>
        </w:rPr>
        <w:t xml:space="preserve"> si dhe sistemin e vler</w:t>
      </w:r>
      <w:r w:rsidR="00BD112A">
        <w:rPr>
          <w:bCs/>
          <w:lang w:val="sq-AL"/>
        </w:rPr>
        <w:t>ë</w:t>
      </w:r>
      <w:r>
        <w:rPr>
          <w:bCs/>
          <w:lang w:val="sq-AL"/>
        </w:rPr>
        <w:t>imit</w:t>
      </w:r>
      <w:r w:rsidR="008E63FC" w:rsidRPr="007B29E8">
        <w:rPr>
          <w:bCs/>
          <w:lang w:val="sq-AL"/>
        </w:rPr>
        <w:t xml:space="preserve">. </w:t>
      </w:r>
      <w:r w:rsidR="00B64E91" w:rsidRPr="007B29E8">
        <w:rPr>
          <w:bCs/>
          <w:lang w:val="sq-AL"/>
        </w:rPr>
        <w:t xml:space="preserve"> </w:t>
      </w:r>
    </w:p>
    <w:p w14:paraId="7692438B" w14:textId="77777777" w:rsidR="00512C09" w:rsidRPr="007B29E8" w:rsidRDefault="00512C09" w:rsidP="007B29E8">
      <w:pPr>
        <w:autoSpaceDE w:val="0"/>
        <w:autoSpaceDN w:val="0"/>
        <w:adjustRightInd w:val="0"/>
        <w:jc w:val="both"/>
        <w:rPr>
          <w:bCs/>
          <w:lang w:val="sq-AL"/>
        </w:rPr>
      </w:pPr>
    </w:p>
    <w:p w14:paraId="64361F42" w14:textId="77777777" w:rsidR="0037408C" w:rsidRPr="007B29E8" w:rsidRDefault="005B6BC7" w:rsidP="007B29E8">
      <w:pPr>
        <w:autoSpaceDE w:val="0"/>
        <w:autoSpaceDN w:val="0"/>
        <w:adjustRightInd w:val="0"/>
        <w:jc w:val="both"/>
        <w:rPr>
          <w:lang w:val="sq-AL"/>
        </w:rPr>
      </w:pPr>
      <w:bookmarkStart w:id="8" w:name="_Hlk536200481"/>
      <w:r w:rsidRPr="007B29E8">
        <w:rPr>
          <w:bCs/>
          <w:lang w:val="sq-AL"/>
        </w:rPr>
        <w:t>N</w:t>
      </w:r>
      <w:r w:rsidR="00521DFA" w:rsidRPr="007B29E8">
        <w:rPr>
          <w:bCs/>
          <w:lang w:val="sq-AL"/>
        </w:rPr>
        <w:t>ë</w:t>
      </w:r>
      <w:r w:rsidR="001712FC" w:rsidRPr="007B29E8">
        <w:rPr>
          <w:bCs/>
          <w:lang w:val="sq-AL"/>
        </w:rPr>
        <w:t xml:space="preserve"> rast </w:t>
      </w:r>
      <w:r w:rsidRPr="007B29E8">
        <w:rPr>
          <w:bCs/>
          <w:lang w:val="sq-AL"/>
        </w:rPr>
        <w:t>se k</w:t>
      </w:r>
      <w:r w:rsidR="00521DFA" w:rsidRPr="007B29E8">
        <w:rPr>
          <w:bCs/>
          <w:lang w:val="sq-AL"/>
        </w:rPr>
        <w:t>ë</w:t>
      </w:r>
      <w:r w:rsidRPr="007B29E8">
        <w:rPr>
          <w:bCs/>
          <w:lang w:val="sq-AL"/>
        </w:rPr>
        <w:t>rkohen informa</w:t>
      </w:r>
      <w:r w:rsidR="009924BD" w:rsidRPr="007B29E8">
        <w:rPr>
          <w:bCs/>
          <w:lang w:val="sq-AL"/>
        </w:rPr>
        <w:t>cione</w:t>
      </w:r>
      <w:r w:rsidRPr="007B29E8">
        <w:rPr>
          <w:bCs/>
          <w:lang w:val="sq-AL"/>
        </w:rPr>
        <w:t xml:space="preserve"> dhe sqarime shtes</w:t>
      </w:r>
      <w:r w:rsidR="00521DFA" w:rsidRPr="007B29E8">
        <w:rPr>
          <w:bCs/>
          <w:lang w:val="sq-AL"/>
        </w:rPr>
        <w:t>ë</w:t>
      </w:r>
      <w:r w:rsidRPr="007B29E8">
        <w:rPr>
          <w:bCs/>
          <w:lang w:val="sq-AL"/>
        </w:rPr>
        <w:t xml:space="preserve">, </w:t>
      </w:r>
      <w:r w:rsidR="00E93D8F" w:rsidRPr="007B29E8">
        <w:rPr>
          <w:bCs/>
          <w:lang w:val="sq-AL"/>
        </w:rPr>
        <w:t>OShC</w:t>
      </w:r>
      <w:r w:rsidR="001712FC" w:rsidRPr="007B29E8">
        <w:rPr>
          <w:bCs/>
          <w:lang w:val="sq-AL"/>
        </w:rPr>
        <w:t xml:space="preserve">-të e interesuara </w:t>
      </w:r>
      <w:r w:rsidRPr="007B29E8">
        <w:rPr>
          <w:bCs/>
          <w:lang w:val="sq-AL"/>
        </w:rPr>
        <w:t>mund t</w:t>
      </w:r>
      <w:r w:rsidR="00521DFA" w:rsidRPr="007B29E8">
        <w:rPr>
          <w:bCs/>
          <w:lang w:val="sq-AL"/>
        </w:rPr>
        <w:t>ë</w:t>
      </w:r>
      <w:r w:rsidRPr="007B29E8">
        <w:rPr>
          <w:bCs/>
          <w:lang w:val="sq-AL"/>
        </w:rPr>
        <w:t xml:space="preserve"> d</w:t>
      </w:r>
      <w:r w:rsidR="00521DFA" w:rsidRPr="007B29E8">
        <w:rPr>
          <w:bCs/>
          <w:lang w:val="sq-AL"/>
        </w:rPr>
        <w:t>ë</w:t>
      </w:r>
      <w:r w:rsidRPr="007B29E8">
        <w:rPr>
          <w:bCs/>
          <w:lang w:val="sq-AL"/>
        </w:rPr>
        <w:t>rgojn</w:t>
      </w:r>
      <w:r w:rsidR="00521DFA" w:rsidRPr="007B29E8">
        <w:rPr>
          <w:bCs/>
          <w:lang w:val="sq-AL"/>
        </w:rPr>
        <w:t>ë</w:t>
      </w:r>
      <w:r w:rsidRPr="007B29E8">
        <w:rPr>
          <w:bCs/>
          <w:lang w:val="sq-AL"/>
        </w:rPr>
        <w:t xml:space="preserve"> k</w:t>
      </w:r>
      <w:r w:rsidR="00521DFA" w:rsidRPr="007B29E8">
        <w:rPr>
          <w:bCs/>
          <w:lang w:val="sq-AL"/>
        </w:rPr>
        <w:t>ë</w:t>
      </w:r>
      <w:r w:rsidRPr="007B29E8">
        <w:rPr>
          <w:bCs/>
          <w:lang w:val="sq-AL"/>
        </w:rPr>
        <w:t xml:space="preserve">rkesa </w:t>
      </w:r>
      <w:r w:rsidR="001712FC" w:rsidRPr="007B29E8">
        <w:rPr>
          <w:bCs/>
          <w:lang w:val="sq-AL"/>
        </w:rPr>
        <w:t xml:space="preserve">dhe pyetje </w:t>
      </w:r>
      <w:r w:rsidRPr="007B29E8">
        <w:rPr>
          <w:bCs/>
          <w:lang w:val="sq-AL"/>
        </w:rPr>
        <w:t>me referenc</w:t>
      </w:r>
      <w:r w:rsidR="00521DFA" w:rsidRPr="007B29E8">
        <w:rPr>
          <w:bCs/>
          <w:lang w:val="sq-AL"/>
        </w:rPr>
        <w:t>ë</w:t>
      </w:r>
      <w:r w:rsidRPr="007B29E8">
        <w:rPr>
          <w:bCs/>
          <w:lang w:val="sq-AL"/>
        </w:rPr>
        <w:t xml:space="preserve"> </w:t>
      </w:r>
      <w:r w:rsidR="00512C09">
        <w:rPr>
          <w:bCs/>
          <w:lang w:val="sq-AL"/>
        </w:rPr>
        <w:t>“P</w:t>
      </w:r>
      <w:r w:rsidR="00521DFA" w:rsidRPr="007B29E8">
        <w:rPr>
          <w:bCs/>
          <w:lang w:val="sq-AL"/>
        </w:rPr>
        <w:t>ë</w:t>
      </w:r>
      <w:r w:rsidRPr="007B29E8">
        <w:rPr>
          <w:bCs/>
          <w:lang w:val="sq-AL"/>
        </w:rPr>
        <w:t>r Thirrje</w:t>
      </w:r>
      <w:r w:rsidR="001712FC" w:rsidRPr="007B29E8">
        <w:rPr>
          <w:bCs/>
          <w:lang w:val="sq-AL"/>
        </w:rPr>
        <w:t>n</w:t>
      </w:r>
      <w:r w:rsidRPr="007B29E8">
        <w:rPr>
          <w:bCs/>
          <w:lang w:val="sq-AL"/>
        </w:rPr>
        <w:t xml:space="preserve"> Publike</w:t>
      </w:r>
      <w:r w:rsidR="00512C09">
        <w:rPr>
          <w:bCs/>
          <w:lang w:val="sq-AL"/>
        </w:rPr>
        <w:t>”</w:t>
      </w:r>
      <w:r w:rsidRPr="007B29E8">
        <w:rPr>
          <w:bCs/>
          <w:lang w:val="sq-AL"/>
        </w:rPr>
        <w:t xml:space="preserve"> n</w:t>
      </w:r>
      <w:r w:rsidR="00521DFA" w:rsidRPr="007B29E8">
        <w:rPr>
          <w:bCs/>
          <w:lang w:val="sq-AL"/>
        </w:rPr>
        <w:t>ë</w:t>
      </w:r>
      <w:r w:rsidRPr="007B29E8">
        <w:rPr>
          <w:bCs/>
          <w:lang w:val="sq-AL"/>
        </w:rPr>
        <w:t xml:space="preserve"> adres</w:t>
      </w:r>
      <w:r w:rsidR="00521DFA" w:rsidRPr="007B29E8">
        <w:rPr>
          <w:bCs/>
          <w:lang w:val="sq-AL"/>
        </w:rPr>
        <w:t>ë</w:t>
      </w:r>
      <w:r w:rsidRPr="007B29E8">
        <w:rPr>
          <w:bCs/>
          <w:lang w:val="sq-AL"/>
        </w:rPr>
        <w:t>n</w:t>
      </w:r>
      <w:r w:rsidR="00D90C47" w:rsidRPr="007B29E8">
        <w:rPr>
          <w:bCs/>
          <w:lang w:val="sq-AL"/>
        </w:rPr>
        <w:t>:</w:t>
      </w:r>
      <w:r w:rsidR="009D63C5" w:rsidRPr="007B29E8">
        <w:rPr>
          <w:bCs/>
          <w:lang w:val="sq-AL"/>
        </w:rPr>
        <w:t xml:space="preserve"> </w:t>
      </w:r>
      <w:r w:rsidR="0087377F" w:rsidRPr="007B29E8">
        <w:rPr>
          <w:b/>
          <w:bCs/>
          <w:lang w:val="sq-AL"/>
        </w:rPr>
        <w:t>info@bashkiapermet.gov.al</w:t>
      </w:r>
      <w:r w:rsidR="007F14B3" w:rsidRPr="007B29E8">
        <w:rPr>
          <w:b/>
          <w:bCs/>
          <w:lang w:val="sq-AL"/>
        </w:rPr>
        <w:t>.</w:t>
      </w:r>
      <w:r w:rsidR="00E1595D" w:rsidRPr="007B29E8">
        <w:rPr>
          <w:bCs/>
          <w:lang w:val="sq-AL"/>
        </w:rPr>
        <w:t xml:space="preserve"> </w:t>
      </w:r>
      <w:r w:rsidR="00C2551A" w:rsidRPr="007B29E8">
        <w:rPr>
          <w:bCs/>
          <w:lang w:val="sq-AL"/>
        </w:rPr>
        <w:t>K</w:t>
      </w:r>
      <w:r w:rsidR="00521DFA" w:rsidRPr="007B29E8">
        <w:rPr>
          <w:bCs/>
          <w:lang w:val="sq-AL"/>
        </w:rPr>
        <w:t>ë</w:t>
      </w:r>
      <w:r w:rsidR="00C2551A" w:rsidRPr="007B29E8">
        <w:rPr>
          <w:bCs/>
          <w:lang w:val="sq-AL"/>
        </w:rPr>
        <w:t>rkesat mund t</w:t>
      </w:r>
      <w:r w:rsidR="00521DFA" w:rsidRPr="007B29E8">
        <w:rPr>
          <w:bCs/>
          <w:lang w:val="sq-AL"/>
        </w:rPr>
        <w:t>ë</w:t>
      </w:r>
      <w:r w:rsidR="00C2551A" w:rsidRPr="007B29E8">
        <w:rPr>
          <w:bCs/>
          <w:lang w:val="sq-AL"/>
        </w:rPr>
        <w:t xml:space="preserve"> d</w:t>
      </w:r>
      <w:r w:rsidR="00521DFA" w:rsidRPr="007B29E8">
        <w:rPr>
          <w:bCs/>
          <w:lang w:val="sq-AL"/>
        </w:rPr>
        <w:t>ë</w:t>
      </w:r>
      <w:r w:rsidR="00C2551A" w:rsidRPr="007B29E8">
        <w:rPr>
          <w:bCs/>
          <w:lang w:val="sq-AL"/>
        </w:rPr>
        <w:t xml:space="preserve">rgohen </w:t>
      </w:r>
      <w:r w:rsidR="001837B8" w:rsidRPr="007B29E8">
        <w:rPr>
          <w:bCs/>
          <w:lang w:val="sq-AL"/>
        </w:rPr>
        <w:t>deri një javë përpara mbylljes së thirrjes</w:t>
      </w:r>
      <w:r w:rsidR="009361F3" w:rsidRPr="007B29E8">
        <w:rPr>
          <w:bCs/>
          <w:lang w:val="sq-AL"/>
        </w:rPr>
        <w:t xml:space="preserve"> </w:t>
      </w:r>
      <w:r w:rsidR="00C2551A" w:rsidRPr="007B29E8">
        <w:rPr>
          <w:bCs/>
          <w:lang w:val="sq-AL"/>
        </w:rPr>
        <w:t>dhe p</w:t>
      </w:r>
      <w:r w:rsidR="00521DFA" w:rsidRPr="007B29E8">
        <w:rPr>
          <w:bCs/>
          <w:lang w:val="sq-AL"/>
        </w:rPr>
        <w:t>ë</w:t>
      </w:r>
      <w:r w:rsidR="00C2551A" w:rsidRPr="007B29E8">
        <w:rPr>
          <w:bCs/>
          <w:lang w:val="sq-AL"/>
        </w:rPr>
        <w:t>rgjigjet n</w:t>
      </w:r>
      <w:r w:rsidR="00521DFA" w:rsidRPr="007B29E8">
        <w:rPr>
          <w:bCs/>
          <w:lang w:val="sq-AL"/>
        </w:rPr>
        <w:t>ë</w:t>
      </w:r>
      <w:r w:rsidR="00C2551A" w:rsidRPr="007B29E8">
        <w:rPr>
          <w:bCs/>
          <w:lang w:val="sq-AL"/>
        </w:rPr>
        <w:t xml:space="preserve"> pyetje</w:t>
      </w:r>
      <w:r w:rsidR="001712FC" w:rsidRPr="007B29E8">
        <w:rPr>
          <w:bCs/>
          <w:lang w:val="sq-AL"/>
        </w:rPr>
        <w:t>t e parashtruara</w:t>
      </w:r>
      <w:r w:rsidR="00C2551A" w:rsidRPr="007B29E8">
        <w:rPr>
          <w:bCs/>
          <w:lang w:val="sq-AL"/>
        </w:rPr>
        <w:t xml:space="preserve"> do t</w:t>
      </w:r>
      <w:r w:rsidR="00521DFA" w:rsidRPr="007B29E8">
        <w:rPr>
          <w:bCs/>
          <w:lang w:val="sq-AL"/>
        </w:rPr>
        <w:t>ë</w:t>
      </w:r>
      <w:r w:rsidR="00C2551A" w:rsidRPr="007B29E8">
        <w:rPr>
          <w:bCs/>
          <w:lang w:val="sq-AL"/>
        </w:rPr>
        <w:t xml:space="preserve"> d</w:t>
      </w:r>
      <w:r w:rsidR="00521DFA" w:rsidRPr="007B29E8">
        <w:rPr>
          <w:bCs/>
          <w:lang w:val="sq-AL"/>
        </w:rPr>
        <w:t>ë</w:t>
      </w:r>
      <w:r w:rsidR="00C2551A" w:rsidRPr="007B29E8">
        <w:rPr>
          <w:bCs/>
          <w:lang w:val="sq-AL"/>
        </w:rPr>
        <w:t xml:space="preserve">rgohen me shkrim brenda </w:t>
      </w:r>
      <w:r w:rsidR="009924BD" w:rsidRPr="007B29E8">
        <w:rPr>
          <w:bCs/>
          <w:lang w:val="sq-AL"/>
        </w:rPr>
        <w:t>5</w:t>
      </w:r>
      <w:r w:rsidR="00C2551A" w:rsidRPr="007B29E8">
        <w:rPr>
          <w:bCs/>
          <w:lang w:val="sq-AL"/>
        </w:rPr>
        <w:t xml:space="preserve"> dit</w:t>
      </w:r>
      <w:r w:rsidR="00521DFA" w:rsidRPr="007B29E8">
        <w:rPr>
          <w:bCs/>
          <w:lang w:val="sq-AL"/>
        </w:rPr>
        <w:t>ë</w:t>
      </w:r>
      <w:r w:rsidR="00C2551A" w:rsidRPr="007B29E8">
        <w:rPr>
          <w:bCs/>
          <w:lang w:val="sq-AL"/>
        </w:rPr>
        <w:t>ve pas pranimit t</w:t>
      </w:r>
      <w:r w:rsidR="00521DFA" w:rsidRPr="007B29E8">
        <w:rPr>
          <w:bCs/>
          <w:lang w:val="sq-AL"/>
        </w:rPr>
        <w:t>ë</w:t>
      </w:r>
      <w:r w:rsidR="00C2551A" w:rsidRPr="007B29E8">
        <w:rPr>
          <w:bCs/>
          <w:lang w:val="sq-AL"/>
        </w:rPr>
        <w:t xml:space="preserve"> k</w:t>
      </w:r>
      <w:r w:rsidR="00521DFA" w:rsidRPr="007B29E8">
        <w:rPr>
          <w:bCs/>
          <w:lang w:val="sq-AL"/>
        </w:rPr>
        <w:t>ë</w:t>
      </w:r>
      <w:r w:rsidR="00C2551A" w:rsidRPr="007B29E8">
        <w:rPr>
          <w:bCs/>
          <w:lang w:val="sq-AL"/>
        </w:rPr>
        <w:t>rkes</w:t>
      </w:r>
      <w:r w:rsidR="00521DFA" w:rsidRPr="007B29E8">
        <w:rPr>
          <w:bCs/>
          <w:lang w:val="sq-AL"/>
        </w:rPr>
        <w:t>ë</w:t>
      </w:r>
      <w:r w:rsidR="00C2551A" w:rsidRPr="007B29E8">
        <w:rPr>
          <w:bCs/>
          <w:lang w:val="sq-AL"/>
        </w:rPr>
        <w:t>s.</w:t>
      </w:r>
      <w:r w:rsidR="0037408C" w:rsidRPr="007B29E8">
        <w:rPr>
          <w:lang w:val="sq-AL"/>
        </w:rPr>
        <w:t xml:space="preserve"> </w:t>
      </w:r>
    </w:p>
    <w:bookmarkEnd w:id="8"/>
    <w:p w14:paraId="0B5A193F" w14:textId="77777777" w:rsidR="00342F3E" w:rsidRPr="007B29E8" w:rsidRDefault="00342F3E" w:rsidP="007B29E8">
      <w:pPr>
        <w:autoSpaceDE w:val="0"/>
        <w:autoSpaceDN w:val="0"/>
        <w:adjustRightInd w:val="0"/>
        <w:jc w:val="both"/>
        <w:rPr>
          <w:bCs/>
          <w:lang w:val="sq-AL"/>
        </w:rPr>
      </w:pPr>
    </w:p>
    <w:p w14:paraId="1A873971" w14:textId="77777777" w:rsidR="005B05C5" w:rsidRPr="007B29E8" w:rsidRDefault="005B05C5" w:rsidP="007B29E8">
      <w:pPr>
        <w:autoSpaceDE w:val="0"/>
        <w:autoSpaceDN w:val="0"/>
        <w:adjustRightInd w:val="0"/>
        <w:jc w:val="both"/>
        <w:rPr>
          <w:bCs/>
          <w:lang w:val="sq-AL"/>
        </w:rPr>
      </w:pPr>
    </w:p>
    <w:p w14:paraId="50B35654" w14:textId="77777777" w:rsidR="0037408C" w:rsidRPr="007B29E8" w:rsidRDefault="00E72888" w:rsidP="007B29E8">
      <w:pPr>
        <w:autoSpaceDE w:val="0"/>
        <w:autoSpaceDN w:val="0"/>
        <w:adjustRightInd w:val="0"/>
        <w:outlineLvl w:val="0"/>
        <w:rPr>
          <w:b/>
          <w:bCs/>
          <w:lang w:val="sq-AL"/>
        </w:rPr>
      </w:pPr>
      <w:r w:rsidRPr="007B29E8">
        <w:rPr>
          <w:b/>
          <w:bCs/>
          <w:lang w:val="sq-AL"/>
        </w:rPr>
        <w:t xml:space="preserve">12. VLERËSIMI DHE PËRZGJEDHJA E PROJEKT-PROPOZIMEVE </w:t>
      </w:r>
    </w:p>
    <w:p w14:paraId="0B03A9CA" w14:textId="77777777" w:rsidR="005B05C5" w:rsidRPr="007B29E8" w:rsidRDefault="005B05C5" w:rsidP="007B29E8">
      <w:pPr>
        <w:pStyle w:val="Text1"/>
        <w:spacing w:after="0"/>
        <w:ind w:left="0"/>
        <w:rPr>
          <w:color w:val="000000"/>
          <w:szCs w:val="24"/>
          <w:lang w:val="sq-AL"/>
        </w:rPr>
      </w:pPr>
    </w:p>
    <w:p w14:paraId="2695529F" w14:textId="77777777" w:rsidR="005B05C5" w:rsidRPr="007B29E8" w:rsidRDefault="005B05C5" w:rsidP="007B29E8">
      <w:pPr>
        <w:pStyle w:val="Text1"/>
        <w:spacing w:after="0"/>
        <w:ind w:left="0"/>
        <w:rPr>
          <w:b/>
          <w:i/>
          <w:color w:val="000000"/>
          <w:szCs w:val="24"/>
          <w:lang w:val="sq-AL"/>
        </w:rPr>
      </w:pPr>
      <w:r w:rsidRPr="007B29E8">
        <w:rPr>
          <w:b/>
          <w:i/>
          <w:color w:val="000000"/>
          <w:szCs w:val="24"/>
          <w:lang w:val="sq-AL"/>
        </w:rPr>
        <w:t>Vlerësimi</w:t>
      </w:r>
    </w:p>
    <w:p w14:paraId="498F65FE" w14:textId="77777777" w:rsidR="005B05C5" w:rsidRPr="007B29E8" w:rsidRDefault="005B05C5" w:rsidP="007B29E8">
      <w:pPr>
        <w:pStyle w:val="Text1"/>
        <w:spacing w:after="0"/>
        <w:ind w:left="0"/>
        <w:rPr>
          <w:color w:val="000000"/>
          <w:szCs w:val="24"/>
          <w:lang w:val="sq-AL"/>
        </w:rPr>
      </w:pPr>
    </w:p>
    <w:p w14:paraId="1D489F03" w14:textId="77777777" w:rsidR="00E722B2" w:rsidRPr="007B29E8" w:rsidRDefault="0066529A" w:rsidP="007B29E8">
      <w:pPr>
        <w:pStyle w:val="Text1"/>
        <w:spacing w:after="0"/>
        <w:ind w:left="0"/>
        <w:rPr>
          <w:bCs/>
          <w:szCs w:val="24"/>
          <w:lang w:val="sq-AL"/>
        </w:rPr>
      </w:pPr>
      <w:r w:rsidRPr="007B29E8">
        <w:rPr>
          <w:color w:val="000000"/>
          <w:szCs w:val="24"/>
          <w:lang w:val="sq-AL"/>
        </w:rPr>
        <w:t>Aplikimet do të shqyrtohen dhe vlerësohen nga Komisioni i Vlerësimit</w:t>
      </w:r>
      <w:r w:rsidR="008B2889" w:rsidRPr="007B29E8">
        <w:rPr>
          <w:color w:val="000000"/>
          <w:szCs w:val="24"/>
          <w:lang w:val="sq-AL"/>
        </w:rPr>
        <w:t>,</w:t>
      </w:r>
      <w:r w:rsidRPr="007B29E8">
        <w:rPr>
          <w:bCs/>
          <w:snapToGrid w:val="0"/>
          <w:szCs w:val="24"/>
          <w:lang w:val="sq-AL"/>
        </w:rPr>
        <w:t xml:space="preserve"> </w:t>
      </w:r>
      <w:r w:rsidR="00B4085E" w:rsidRPr="007B29E8">
        <w:rPr>
          <w:bCs/>
          <w:snapToGrid w:val="0"/>
          <w:szCs w:val="24"/>
          <w:lang w:val="sq-AL"/>
        </w:rPr>
        <w:t>i</w:t>
      </w:r>
      <w:r w:rsidR="00C2551A" w:rsidRPr="007B29E8">
        <w:rPr>
          <w:bCs/>
          <w:snapToGrid w:val="0"/>
          <w:szCs w:val="24"/>
          <w:lang w:val="sq-AL"/>
        </w:rPr>
        <w:t xml:space="preserve"> cili </w:t>
      </w:r>
      <w:r w:rsidR="00AC1760" w:rsidRPr="007B29E8">
        <w:rPr>
          <w:bCs/>
          <w:snapToGrid w:val="0"/>
          <w:szCs w:val="24"/>
          <w:lang w:val="sq-AL"/>
        </w:rPr>
        <w:t xml:space="preserve">përbëhet </w:t>
      </w:r>
      <w:r w:rsidR="00C2551A" w:rsidRPr="007B29E8">
        <w:rPr>
          <w:bCs/>
          <w:snapToGrid w:val="0"/>
          <w:szCs w:val="24"/>
          <w:lang w:val="sq-AL"/>
        </w:rPr>
        <w:t>nga p</w:t>
      </w:r>
      <w:r w:rsidR="00521DFA" w:rsidRPr="007B29E8">
        <w:rPr>
          <w:bCs/>
          <w:snapToGrid w:val="0"/>
          <w:szCs w:val="24"/>
          <w:lang w:val="sq-AL"/>
        </w:rPr>
        <w:t>ë</w:t>
      </w:r>
      <w:r w:rsidR="00C2551A" w:rsidRPr="007B29E8">
        <w:rPr>
          <w:bCs/>
          <w:snapToGrid w:val="0"/>
          <w:szCs w:val="24"/>
          <w:lang w:val="sq-AL"/>
        </w:rPr>
        <w:t>rfaq</w:t>
      </w:r>
      <w:r w:rsidR="00521DFA" w:rsidRPr="007B29E8">
        <w:rPr>
          <w:bCs/>
          <w:snapToGrid w:val="0"/>
          <w:szCs w:val="24"/>
          <w:lang w:val="sq-AL"/>
        </w:rPr>
        <w:t>ë</w:t>
      </w:r>
      <w:r w:rsidR="00C2551A" w:rsidRPr="007B29E8">
        <w:rPr>
          <w:bCs/>
          <w:snapToGrid w:val="0"/>
          <w:szCs w:val="24"/>
          <w:lang w:val="sq-AL"/>
        </w:rPr>
        <w:t xml:space="preserve">suesit e </w:t>
      </w:r>
      <w:r w:rsidR="005E3207" w:rsidRPr="007B29E8">
        <w:rPr>
          <w:bCs/>
          <w:snapToGrid w:val="0"/>
          <w:szCs w:val="24"/>
          <w:lang w:val="sq-AL"/>
        </w:rPr>
        <w:t>Bashkisë</w:t>
      </w:r>
      <w:r w:rsidR="00C2551A" w:rsidRPr="007B29E8">
        <w:rPr>
          <w:bCs/>
          <w:snapToGrid w:val="0"/>
          <w:szCs w:val="24"/>
          <w:lang w:val="sq-AL"/>
        </w:rPr>
        <w:t xml:space="preserve"> </w:t>
      </w:r>
      <w:r w:rsidR="00B64E91" w:rsidRPr="007B29E8">
        <w:rPr>
          <w:bCs/>
          <w:snapToGrid w:val="0"/>
          <w:szCs w:val="24"/>
          <w:lang w:val="sq-AL"/>
        </w:rPr>
        <w:t>Përmet</w:t>
      </w:r>
      <w:r w:rsidR="009361F3" w:rsidRPr="007B29E8">
        <w:rPr>
          <w:bCs/>
          <w:snapToGrid w:val="0"/>
          <w:szCs w:val="24"/>
          <w:lang w:val="sq-AL"/>
        </w:rPr>
        <w:t xml:space="preserve"> </w:t>
      </w:r>
      <w:r w:rsidR="00C2551A" w:rsidRPr="007B29E8">
        <w:rPr>
          <w:bCs/>
          <w:snapToGrid w:val="0"/>
          <w:szCs w:val="24"/>
          <w:lang w:val="sq-AL"/>
        </w:rPr>
        <w:t>dhe p</w:t>
      </w:r>
      <w:r w:rsidR="00521DFA" w:rsidRPr="007B29E8">
        <w:rPr>
          <w:bCs/>
          <w:snapToGrid w:val="0"/>
          <w:szCs w:val="24"/>
          <w:lang w:val="sq-AL"/>
        </w:rPr>
        <w:t>ë</w:t>
      </w:r>
      <w:r w:rsidR="00C2551A" w:rsidRPr="007B29E8">
        <w:rPr>
          <w:bCs/>
          <w:snapToGrid w:val="0"/>
          <w:szCs w:val="24"/>
          <w:lang w:val="sq-AL"/>
        </w:rPr>
        <w:t>rfaq</w:t>
      </w:r>
      <w:r w:rsidR="00521DFA" w:rsidRPr="007B29E8">
        <w:rPr>
          <w:bCs/>
          <w:snapToGrid w:val="0"/>
          <w:szCs w:val="24"/>
          <w:lang w:val="sq-AL"/>
        </w:rPr>
        <w:t>ë</w:t>
      </w:r>
      <w:r w:rsidR="00C2551A" w:rsidRPr="007B29E8">
        <w:rPr>
          <w:bCs/>
          <w:snapToGrid w:val="0"/>
          <w:szCs w:val="24"/>
          <w:lang w:val="sq-AL"/>
        </w:rPr>
        <w:t xml:space="preserve">suesi </w:t>
      </w:r>
      <w:r w:rsidR="00EA5832" w:rsidRPr="007B29E8">
        <w:rPr>
          <w:bCs/>
          <w:snapToGrid w:val="0"/>
          <w:szCs w:val="24"/>
          <w:lang w:val="sq-AL"/>
        </w:rPr>
        <w:t>i shoq</w:t>
      </w:r>
      <w:r w:rsidR="005E3207" w:rsidRPr="007B29E8">
        <w:rPr>
          <w:bCs/>
          <w:szCs w:val="24"/>
          <w:lang w:val="sq-AL"/>
        </w:rPr>
        <w:t>ërisë civile</w:t>
      </w:r>
      <w:r w:rsidR="00EA5832" w:rsidRPr="007B29E8">
        <w:rPr>
          <w:bCs/>
          <w:szCs w:val="24"/>
          <w:lang w:val="sq-AL"/>
        </w:rPr>
        <w:t>.</w:t>
      </w:r>
      <w:r w:rsidR="00795ED2">
        <w:rPr>
          <w:bCs/>
          <w:szCs w:val="24"/>
          <w:lang w:val="sq-AL"/>
        </w:rPr>
        <w:t xml:space="preserve"> </w:t>
      </w:r>
      <w:r w:rsidR="005C6CB9">
        <w:rPr>
          <w:bCs/>
          <w:szCs w:val="24"/>
          <w:lang w:val="sq-AL"/>
        </w:rPr>
        <w:t>P</w:t>
      </w:r>
      <w:r w:rsidR="00BD112A">
        <w:rPr>
          <w:bCs/>
          <w:szCs w:val="24"/>
          <w:lang w:val="sq-AL"/>
        </w:rPr>
        <w:t>ë</w:t>
      </w:r>
      <w:r w:rsidR="005C6CB9">
        <w:rPr>
          <w:bCs/>
          <w:szCs w:val="24"/>
          <w:lang w:val="sq-AL"/>
        </w:rPr>
        <w:t>rfaq</w:t>
      </w:r>
      <w:r w:rsidR="00BD112A">
        <w:rPr>
          <w:bCs/>
          <w:szCs w:val="24"/>
          <w:lang w:val="sq-AL"/>
        </w:rPr>
        <w:t>ë</w:t>
      </w:r>
      <w:r w:rsidR="005C6CB9">
        <w:rPr>
          <w:bCs/>
          <w:szCs w:val="24"/>
          <w:lang w:val="sq-AL"/>
        </w:rPr>
        <w:t>sues UNDP/ Projekti ReLOaD2 do t</w:t>
      </w:r>
      <w:r w:rsidR="00BD112A">
        <w:rPr>
          <w:bCs/>
          <w:szCs w:val="24"/>
          <w:lang w:val="sq-AL"/>
        </w:rPr>
        <w:t>ë</w:t>
      </w:r>
      <w:r w:rsidR="005C6CB9">
        <w:rPr>
          <w:bCs/>
          <w:szCs w:val="24"/>
          <w:lang w:val="sq-AL"/>
        </w:rPr>
        <w:t xml:space="preserve"> ken</w:t>
      </w:r>
      <w:r w:rsidR="00BD112A">
        <w:rPr>
          <w:bCs/>
          <w:szCs w:val="24"/>
          <w:lang w:val="sq-AL"/>
        </w:rPr>
        <w:t>ë</w:t>
      </w:r>
      <w:r w:rsidR="005C6CB9">
        <w:rPr>
          <w:bCs/>
          <w:szCs w:val="24"/>
          <w:lang w:val="sq-AL"/>
        </w:rPr>
        <w:t xml:space="preserve"> rolin e v</w:t>
      </w:r>
      <w:r w:rsidR="00BD112A">
        <w:rPr>
          <w:bCs/>
          <w:szCs w:val="24"/>
          <w:lang w:val="sq-AL"/>
        </w:rPr>
        <w:t>ë</w:t>
      </w:r>
      <w:r w:rsidR="005C6CB9">
        <w:rPr>
          <w:bCs/>
          <w:szCs w:val="24"/>
          <w:lang w:val="sq-AL"/>
        </w:rPr>
        <w:t>zhguesit n</w:t>
      </w:r>
      <w:r w:rsidR="00BD112A">
        <w:rPr>
          <w:bCs/>
          <w:szCs w:val="24"/>
          <w:lang w:val="sq-AL"/>
        </w:rPr>
        <w:t>ë</w:t>
      </w:r>
      <w:r w:rsidR="005C6CB9">
        <w:rPr>
          <w:bCs/>
          <w:szCs w:val="24"/>
          <w:lang w:val="sq-AL"/>
        </w:rPr>
        <w:t xml:space="preserve"> procesin e vler</w:t>
      </w:r>
      <w:r w:rsidR="00BD112A">
        <w:rPr>
          <w:bCs/>
          <w:szCs w:val="24"/>
          <w:lang w:val="sq-AL"/>
        </w:rPr>
        <w:t>ë</w:t>
      </w:r>
      <w:r w:rsidR="005C6CB9">
        <w:rPr>
          <w:bCs/>
          <w:szCs w:val="24"/>
          <w:lang w:val="sq-AL"/>
        </w:rPr>
        <w:t xml:space="preserve">simit,.  </w:t>
      </w:r>
    </w:p>
    <w:p w14:paraId="0608F27C" w14:textId="77777777" w:rsidR="00E722B2" w:rsidRPr="007B29E8" w:rsidRDefault="00E722B2" w:rsidP="007B29E8">
      <w:pPr>
        <w:pStyle w:val="Text1"/>
        <w:spacing w:after="0"/>
        <w:ind w:left="0"/>
        <w:rPr>
          <w:bCs/>
          <w:szCs w:val="24"/>
          <w:lang w:val="sq-AL"/>
        </w:rPr>
      </w:pPr>
    </w:p>
    <w:p w14:paraId="204B41F6" w14:textId="77777777" w:rsidR="00E722B2" w:rsidRPr="001E6ABE" w:rsidRDefault="00E722B2" w:rsidP="007B29E8">
      <w:pPr>
        <w:pStyle w:val="Text1"/>
        <w:spacing w:after="0"/>
        <w:ind w:left="0"/>
        <w:rPr>
          <w:bCs/>
          <w:i/>
          <w:iCs/>
          <w:snapToGrid w:val="0"/>
          <w:szCs w:val="24"/>
          <w:lang w:val="sq-AL"/>
        </w:rPr>
      </w:pPr>
      <w:r w:rsidRPr="007B29E8">
        <w:rPr>
          <w:bCs/>
          <w:i/>
          <w:szCs w:val="24"/>
          <w:lang w:val="sq-AL"/>
        </w:rPr>
        <w:t>Sh</w:t>
      </w:r>
      <w:r w:rsidRPr="007B29E8">
        <w:rPr>
          <w:bCs/>
          <w:i/>
          <w:snapToGrid w:val="0"/>
          <w:szCs w:val="24"/>
          <w:lang w:val="sq-AL"/>
        </w:rPr>
        <w:t xml:space="preserve">ënim: </w:t>
      </w:r>
      <w:r w:rsidR="00E93D8F" w:rsidRPr="007B29E8">
        <w:rPr>
          <w:bCs/>
          <w:i/>
          <w:snapToGrid w:val="0"/>
          <w:szCs w:val="24"/>
          <w:lang w:val="sq-AL"/>
        </w:rPr>
        <w:t>OS</w:t>
      </w:r>
      <w:r w:rsidR="005C6CB9">
        <w:rPr>
          <w:bCs/>
          <w:i/>
          <w:snapToGrid w:val="0"/>
          <w:szCs w:val="24"/>
          <w:lang w:val="sq-AL"/>
        </w:rPr>
        <w:t>h</w:t>
      </w:r>
      <w:r w:rsidR="00E93D8F" w:rsidRPr="007B29E8">
        <w:rPr>
          <w:bCs/>
          <w:i/>
          <w:snapToGrid w:val="0"/>
          <w:szCs w:val="24"/>
          <w:lang w:val="sq-AL"/>
        </w:rPr>
        <w:t>C</w:t>
      </w:r>
      <w:r w:rsidR="00506864" w:rsidRPr="007B29E8">
        <w:rPr>
          <w:bCs/>
          <w:i/>
          <w:snapToGrid w:val="0"/>
          <w:szCs w:val="24"/>
          <w:lang w:val="sq-AL"/>
        </w:rPr>
        <w:t>-ja</w:t>
      </w:r>
      <w:r w:rsidR="00AC1760" w:rsidRPr="007B29E8">
        <w:rPr>
          <w:bCs/>
          <w:i/>
          <w:snapToGrid w:val="0"/>
          <w:szCs w:val="24"/>
          <w:lang w:val="sq-AL"/>
        </w:rPr>
        <w:t xml:space="preserve">, përfaqësuesi i së cilës është </w:t>
      </w:r>
      <w:r w:rsidR="00506864" w:rsidRPr="007B29E8">
        <w:rPr>
          <w:bCs/>
          <w:i/>
          <w:snapToGrid w:val="0"/>
          <w:szCs w:val="24"/>
          <w:lang w:val="sq-AL"/>
        </w:rPr>
        <w:t>a</w:t>
      </w:r>
      <w:r w:rsidRPr="007B29E8">
        <w:rPr>
          <w:bCs/>
          <w:i/>
          <w:snapToGrid w:val="0"/>
          <w:szCs w:val="24"/>
          <w:lang w:val="sq-AL"/>
        </w:rPr>
        <w:t xml:space="preserve">nëtari i </w:t>
      </w:r>
      <w:r w:rsidR="00AC1760" w:rsidRPr="007B29E8">
        <w:rPr>
          <w:bCs/>
          <w:i/>
          <w:snapToGrid w:val="0"/>
          <w:szCs w:val="24"/>
          <w:lang w:val="sq-AL"/>
        </w:rPr>
        <w:t xml:space="preserve">Komisionit të vlerësimit në cilësinë e </w:t>
      </w:r>
      <w:r w:rsidRPr="007B29E8">
        <w:rPr>
          <w:bCs/>
          <w:i/>
          <w:snapToGrid w:val="0"/>
          <w:szCs w:val="24"/>
          <w:lang w:val="sq-AL"/>
        </w:rPr>
        <w:t>përfaqësuesi</w:t>
      </w:r>
      <w:r w:rsidR="00AC1760" w:rsidRPr="007B29E8">
        <w:rPr>
          <w:bCs/>
          <w:i/>
          <w:snapToGrid w:val="0"/>
          <w:szCs w:val="24"/>
          <w:lang w:val="sq-AL"/>
        </w:rPr>
        <w:t>t</w:t>
      </w:r>
      <w:r w:rsidRPr="007B29E8">
        <w:rPr>
          <w:bCs/>
          <w:i/>
          <w:snapToGrid w:val="0"/>
          <w:szCs w:val="24"/>
          <w:lang w:val="sq-AL"/>
        </w:rPr>
        <w:t xml:space="preserve"> </w:t>
      </w:r>
      <w:r w:rsidR="00AC1760" w:rsidRPr="007B29E8">
        <w:rPr>
          <w:bCs/>
          <w:i/>
          <w:snapToGrid w:val="0"/>
          <w:szCs w:val="24"/>
          <w:lang w:val="sq-AL"/>
        </w:rPr>
        <w:t>të</w:t>
      </w:r>
      <w:r w:rsidRPr="007B29E8">
        <w:rPr>
          <w:bCs/>
          <w:i/>
          <w:snapToGrid w:val="0"/>
          <w:szCs w:val="24"/>
          <w:lang w:val="sq-AL"/>
        </w:rPr>
        <w:t xml:space="preserve"> shoq</w:t>
      </w:r>
      <w:r w:rsidRPr="007B29E8">
        <w:rPr>
          <w:bCs/>
          <w:i/>
          <w:szCs w:val="24"/>
          <w:lang w:val="sq-AL"/>
        </w:rPr>
        <w:t>ërisë civile</w:t>
      </w:r>
      <w:r w:rsidR="00AC1760" w:rsidRPr="007B29E8">
        <w:rPr>
          <w:bCs/>
          <w:i/>
          <w:szCs w:val="24"/>
          <w:lang w:val="sq-AL"/>
        </w:rPr>
        <w:t>,</w:t>
      </w:r>
      <w:r w:rsidR="00506864" w:rsidRPr="007B29E8">
        <w:rPr>
          <w:bCs/>
          <w:i/>
          <w:szCs w:val="24"/>
          <w:lang w:val="sq-AL"/>
        </w:rPr>
        <w:t xml:space="preserve"> </w:t>
      </w:r>
      <w:r w:rsidRPr="007B29E8">
        <w:rPr>
          <w:bCs/>
          <w:i/>
          <w:snapToGrid w:val="0"/>
          <w:szCs w:val="24"/>
          <w:lang w:val="sq-AL"/>
        </w:rPr>
        <w:t>nuk ka të drejtë të</w:t>
      </w:r>
      <w:r w:rsidR="00506864" w:rsidRPr="007B29E8">
        <w:rPr>
          <w:bCs/>
          <w:i/>
          <w:snapToGrid w:val="0"/>
          <w:szCs w:val="24"/>
          <w:lang w:val="sq-AL"/>
        </w:rPr>
        <w:t xml:space="preserve"> aplikoj</w:t>
      </w:r>
      <w:r w:rsidR="00AC1760" w:rsidRPr="007B29E8">
        <w:rPr>
          <w:bCs/>
          <w:i/>
          <w:snapToGrid w:val="0"/>
          <w:szCs w:val="24"/>
          <w:lang w:val="sq-AL"/>
        </w:rPr>
        <w:t>ë</w:t>
      </w:r>
      <w:r w:rsidR="00506864" w:rsidRPr="007B29E8">
        <w:rPr>
          <w:bCs/>
          <w:i/>
          <w:snapToGrid w:val="0"/>
          <w:szCs w:val="24"/>
          <w:lang w:val="sq-AL"/>
        </w:rPr>
        <w:t xml:space="preserve"> </w:t>
      </w:r>
      <w:r w:rsidR="00AC1760" w:rsidRPr="007B29E8">
        <w:rPr>
          <w:bCs/>
          <w:i/>
          <w:snapToGrid w:val="0"/>
          <w:szCs w:val="24"/>
          <w:lang w:val="sq-AL"/>
        </w:rPr>
        <w:t xml:space="preserve">në këtë thirrje as </w:t>
      </w:r>
      <w:r w:rsidR="00506864" w:rsidRPr="007B29E8">
        <w:rPr>
          <w:bCs/>
          <w:i/>
          <w:snapToGrid w:val="0"/>
          <w:szCs w:val="24"/>
          <w:lang w:val="sq-AL"/>
        </w:rPr>
        <w:t xml:space="preserve">si aplikant kryesor dhe as si partner. </w:t>
      </w:r>
      <w:r w:rsidR="001E6ABE" w:rsidRPr="00CB1018">
        <w:rPr>
          <w:bCs/>
          <w:i/>
          <w:iCs/>
          <w:snapToGrid w:val="0"/>
          <w:szCs w:val="24"/>
          <w:lang w:val="sq-AL"/>
        </w:rPr>
        <w:t>Përfaqësuesi i shoq</w:t>
      </w:r>
      <w:r w:rsidR="001E6ABE" w:rsidRPr="00CB1018">
        <w:rPr>
          <w:bCs/>
          <w:i/>
          <w:iCs/>
          <w:szCs w:val="24"/>
          <w:lang w:val="sq-AL"/>
        </w:rPr>
        <w:t>ërisë civile u zgjodh në takimin konsultativ me OSHC-të</w:t>
      </w:r>
      <w:r w:rsidR="00506864" w:rsidRPr="00BD112A">
        <w:rPr>
          <w:bCs/>
          <w:snapToGrid w:val="0"/>
          <w:szCs w:val="24"/>
          <w:lang w:val="sq-AL"/>
        </w:rPr>
        <w:t>.</w:t>
      </w:r>
    </w:p>
    <w:p w14:paraId="022E35B7" w14:textId="77777777" w:rsidR="00E722B2" w:rsidRPr="00BD112A" w:rsidRDefault="00E722B2" w:rsidP="007B29E8">
      <w:pPr>
        <w:pStyle w:val="Text1"/>
        <w:spacing w:after="0"/>
        <w:ind w:left="0"/>
        <w:rPr>
          <w:bCs/>
          <w:szCs w:val="24"/>
          <w:lang w:val="sq-AL"/>
        </w:rPr>
      </w:pPr>
    </w:p>
    <w:p w14:paraId="41CF5B90" w14:textId="77777777" w:rsidR="0037408C" w:rsidRPr="007B29E8" w:rsidRDefault="00C2551A" w:rsidP="007B29E8">
      <w:pPr>
        <w:pStyle w:val="Text1"/>
        <w:spacing w:after="0"/>
        <w:ind w:left="0"/>
        <w:rPr>
          <w:bCs/>
          <w:snapToGrid w:val="0"/>
          <w:szCs w:val="24"/>
          <w:lang w:val="sq-AL"/>
        </w:rPr>
      </w:pPr>
      <w:r w:rsidRPr="007B29E8">
        <w:rPr>
          <w:bCs/>
          <w:snapToGrid w:val="0"/>
          <w:szCs w:val="24"/>
          <w:lang w:val="sq-AL"/>
        </w:rPr>
        <w:lastRenderedPageBreak/>
        <w:t>Aplik</w:t>
      </w:r>
      <w:r w:rsidR="005E3207" w:rsidRPr="007B29E8">
        <w:rPr>
          <w:bCs/>
          <w:snapToGrid w:val="0"/>
          <w:szCs w:val="24"/>
          <w:lang w:val="sq-AL"/>
        </w:rPr>
        <w:t>imet do t</w:t>
      </w:r>
      <w:r w:rsidR="00521DFA" w:rsidRPr="007B29E8">
        <w:rPr>
          <w:bCs/>
          <w:snapToGrid w:val="0"/>
          <w:szCs w:val="24"/>
          <w:lang w:val="sq-AL"/>
        </w:rPr>
        <w:t>ë</w:t>
      </w:r>
      <w:r w:rsidRPr="007B29E8">
        <w:rPr>
          <w:bCs/>
          <w:snapToGrid w:val="0"/>
          <w:szCs w:val="24"/>
          <w:lang w:val="sq-AL"/>
        </w:rPr>
        <w:t xml:space="preserve"> vler</w:t>
      </w:r>
      <w:r w:rsidR="00521DFA" w:rsidRPr="007B29E8">
        <w:rPr>
          <w:bCs/>
          <w:snapToGrid w:val="0"/>
          <w:szCs w:val="24"/>
          <w:lang w:val="sq-AL"/>
        </w:rPr>
        <w:t>ë</w:t>
      </w:r>
      <w:r w:rsidR="005E3207" w:rsidRPr="007B29E8">
        <w:rPr>
          <w:bCs/>
          <w:snapToGrid w:val="0"/>
          <w:szCs w:val="24"/>
          <w:lang w:val="sq-AL"/>
        </w:rPr>
        <w:t xml:space="preserve">sohen </w:t>
      </w:r>
      <w:r w:rsidRPr="007B29E8">
        <w:rPr>
          <w:bCs/>
          <w:snapToGrid w:val="0"/>
          <w:szCs w:val="24"/>
          <w:lang w:val="sq-AL"/>
        </w:rPr>
        <w:t>n</w:t>
      </w:r>
      <w:r w:rsidR="00521DFA" w:rsidRPr="007B29E8">
        <w:rPr>
          <w:bCs/>
          <w:snapToGrid w:val="0"/>
          <w:szCs w:val="24"/>
          <w:lang w:val="sq-AL"/>
        </w:rPr>
        <w:t>ë</w:t>
      </w:r>
      <w:r w:rsidRPr="007B29E8">
        <w:rPr>
          <w:bCs/>
          <w:snapToGrid w:val="0"/>
          <w:szCs w:val="24"/>
          <w:lang w:val="sq-AL"/>
        </w:rPr>
        <w:t xml:space="preserve"> baz</w:t>
      </w:r>
      <w:r w:rsidR="00521DFA" w:rsidRPr="007B29E8">
        <w:rPr>
          <w:bCs/>
          <w:snapToGrid w:val="0"/>
          <w:szCs w:val="24"/>
          <w:lang w:val="sq-AL"/>
        </w:rPr>
        <w:t>ë</w:t>
      </w:r>
      <w:r w:rsidRPr="007B29E8">
        <w:rPr>
          <w:bCs/>
          <w:snapToGrid w:val="0"/>
          <w:szCs w:val="24"/>
          <w:lang w:val="sq-AL"/>
        </w:rPr>
        <w:t xml:space="preserve"> t</w:t>
      </w:r>
      <w:r w:rsidR="00521DFA" w:rsidRPr="007B29E8">
        <w:rPr>
          <w:bCs/>
          <w:snapToGrid w:val="0"/>
          <w:szCs w:val="24"/>
          <w:lang w:val="sq-AL"/>
        </w:rPr>
        <w:t>ë</w:t>
      </w:r>
      <w:r w:rsidR="0037408C" w:rsidRPr="007B29E8">
        <w:rPr>
          <w:bCs/>
          <w:snapToGrid w:val="0"/>
          <w:szCs w:val="24"/>
          <w:lang w:val="sq-AL"/>
        </w:rPr>
        <w:t xml:space="preserve">: </w:t>
      </w:r>
    </w:p>
    <w:p w14:paraId="4AF871FD" w14:textId="77777777" w:rsidR="0037408C" w:rsidRPr="007B29E8" w:rsidRDefault="00CB7425" w:rsidP="007B29E8">
      <w:pPr>
        <w:pStyle w:val="Text1"/>
        <w:tabs>
          <w:tab w:val="left" w:pos="567"/>
          <w:tab w:val="left" w:pos="2608"/>
          <w:tab w:val="left" w:pos="3317"/>
        </w:tabs>
        <w:spacing w:before="240"/>
        <w:ind w:left="0"/>
        <w:rPr>
          <w:bCs/>
          <w:i/>
          <w:snapToGrid w:val="0"/>
          <w:szCs w:val="24"/>
          <w:lang w:val="sq-AL"/>
        </w:rPr>
      </w:pPr>
      <w:r w:rsidRPr="007B29E8">
        <w:rPr>
          <w:bCs/>
          <w:i/>
          <w:snapToGrid w:val="0"/>
          <w:szCs w:val="24"/>
          <w:lang w:val="sq-AL"/>
        </w:rPr>
        <w:t xml:space="preserve">(i) </w:t>
      </w:r>
      <w:r w:rsidR="00E44E93" w:rsidRPr="007B29E8">
        <w:rPr>
          <w:bCs/>
          <w:i/>
          <w:snapToGrid w:val="0"/>
          <w:szCs w:val="24"/>
          <w:lang w:val="sq-AL"/>
        </w:rPr>
        <w:t>K</w:t>
      </w:r>
      <w:r w:rsidRPr="007B29E8">
        <w:rPr>
          <w:bCs/>
          <w:i/>
          <w:snapToGrid w:val="0"/>
          <w:szCs w:val="24"/>
          <w:lang w:val="sq-AL"/>
        </w:rPr>
        <w:t>ritereve</w:t>
      </w:r>
      <w:r w:rsidR="00FA5232" w:rsidRPr="007B29E8">
        <w:rPr>
          <w:bCs/>
          <w:i/>
          <w:snapToGrid w:val="0"/>
          <w:szCs w:val="24"/>
          <w:lang w:val="sq-AL"/>
        </w:rPr>
        <w:t xml:space="preserve"> </w:t>
      </w:r>
      <w:r w:rsidR="00C2551A" w:rsidRPr="007B29E8">
        <w:rPr>
          <w:bCs/>
          <w:i/>
          <w:snapToGrid w:val="0"/>
          <w:szCs w:val="24"/>
          <w:lang w:val="sq-AL"/>
        </w:rPr>
        <w:t>a</w:t>
      </w:r>
      <w:r w:rsidR="00D90C47" w:rsidRPr="007B29E8">
        <w:rPr>
          <w:bCs/>
          <w:i/>
          <w:snapToGrid w:val="0"/>
          <w:szCs w:val="24"/>
          <w:lang w:val="sq-AL"/>
        </w:rPr>
        <w:t>dministrative:</w:t>
      </w:r>
    </w:p>
    <w:p w14:paraId="3839DD1D" w14:textId="77777777" w:rsidR="00CB7425" w:rsidRPr="007B29E8" w:rsidRDefault="00CB7425" w:rsidP="007B29E8">
      <w:pPr>
        <w:pStyle w:val="Text1"/>
        <w:numPr>
          <w:ilvl w:val="0"/>
          <w:numId w:val="17"/>
        </w:numPr>
        <w:spacing w:after="120"/>
        <w:rPr>
          <w:bCs/>
          <w:snapToGrid w:val="0"/>
          <w:szCs w:val="24"/>
          <w:lang w:val="sq-AL"/>
        </w:rPr>
      </w:pPr>
      <w:r w:rsidRPr="007B29E8">
        <w:rPr>
          <w:bCs/>
          <w:snapToGrid w:val="0"/>
          <w:szCs w:val="24"/>
          <w:lang w:val="sq-AL"/>
        </w:rPr>
        <w:t>Aplikimi është dorëzuar brenda afatit, specifikuar në seksionin 10 të këtij Udhëzuesi;</w:t>
      </w:r>
    </w:p>
    <w:p w14:paraId="1EE47216" w14:textId="77777777" w:rsidR="00CB7425" w:rsidRPr="007B29E8" w:rsidRDefault="00D90C47" w:rsidP="007B29E8">
      <w:pPr>
        <w:pStyle w:val="Text1"/>
        <w:numPr>
          <w:ilvl w:val="0"/>
          <w:numId w:val="17"/>
        </w:numPr>
        <w:spacing w:after="120"/>
        <w:rPr>
          <w:bCs/>
          <w:snapToGrid w:val="0"/>
          <w:szCs w:val="24"/>
          <w:lang w:val="sq-AL"/>
        </w:rPr>
      </w:pPr>
      <w:r w:rsidRPr="007B29E8">
        <w:rPr>
          <w:bCs/>
          <w:snapToGrid w:val="0"/>
          <w:szCs w:val="24"/>
          <w:lang w:val="sq-AL"/>
        </w:rPr>
        <w:t>A</w:t>
      </w:r>
      <w:r w:rsidR="0037408C" w:rsidRPr="007B29E8">
        <w:rPr>
          <w:bCs/>
          <w:snapToGrid w:val="0"/>
          <w:szCs w:val="24"/>
          <w:lang w:val="sq-AL"/>
        </w:rPr>
        <w:t>p</w:t>
      </w:r>
      <w:r w:rsidR="00C2551A" w:rsidRPr="007B29E8">
        <w:rPr>
          <w:bCs/>
          <w:snapToGrid w:val="0"/>
          <w:szCs w:val="24"/>
          <w:lang w:val="sq-AL"/>
        </w:rPr>
        <w:t>lik</w:t>
      </w:r>
      <w:r w:rsidR="005E3207" w:rsidRPr="007B29E8">
        <w:rPr>
          <w:bCs/>
          <w:snapToGrid w:val="0"/>
          <w:szCs w:val="24"/>
          <w:lang w:val="sq-AL"/>
        </w:rPr>
        <w:t>imi</w:t>
      </w:r>
      <w:r w:rsidR="00C2551A" w:rsidRPr="007B29E8">
        <w:rPr>
          <w:bCs/>
          <w:snapToGrid w:val="0"/>
          <w:szCs w:val="24"/>
          <w:lang w:val="sq-AL"/>
        </w:rPr>
        <w:t xml:space="preserve"> </w:t>
      </w:r>
      <w:r w:rsidR="00521DFA" w:rsidRPr="007B29E8">
        <w:rPr>
          <w:bCs/>
          <w:snapToGrid w:val="0"/>
          <w:szCs w:val="24"/>
          <w:lang w:val="sq-AL"/>
        </w:rPr>
        <w:t>ë</w:t>
      </w:r>
      <w:r w:rsidR="00C2551A" w:rsidRPr="007B29E8">
        <w:rPr>
          <w:bCs/>
          <w:snapToGrid w:val="0"/>
          <w:szCs w:val="24"/>
          <w:lang w:val="sq-AL"/>
        </w:rPr>
        <w:t>sht</w:t>
      </w:r>
      <w:r w:rsidR="00521DFA" w:rsidRPr="007B29E8">
        <w:rPr>
          <w:bCs/>
          <w:snapToGrid w:val="0"/>
          <w:szCs w:val="24"/>
          <w:lang w:val="sq-AL"/>
        </w:rPr>
        <w:t>ë</w:t>
      </w:r>
      <w:r w:rsidR="00C2551A" w:rsidRPr="007B29E8">
        <w:rPr>
          <w:bCs/>
          <w:snapToGrid w:val="0"/>
          <w:szCs w:val="24"/>
          <w:lang w:val="sq-AL"/>
        </w:rPr>
        <w:t xml:space="preserve"> </w:t>
      </w:r>
      <w:r w:rsidR="00B4085E" w:rsidRPr="007B29E8">
        <w:rPr>
          <w:bCs/>
          <w:snapToGrid w:val="0"/>
          <w:szCs w:val="24"/>
          <w:lang w:val="sq-AL"/>
        </w:rPr>
        <w:t>i</w:t>
      </w:r>
      <w:r w:rsidR="00C2551A" w:rsidRPr="007B29E8">
        <w:rPr>
          <w:bCs/>
          <w:snapToGrid w:val="0"/>
          <w:szCs w:val="24"/>
          <w:lang w:val="sq-AL"/>
        </w:rPr>
        <w:t xml:space="preserve"> kompletuar sipas </w:t>
      </w:r>
      <w:r w:rsidR="00F571EF" w:rsidRPr="007B29E8">
        <w:rPr>
          <w:bCs/>
          <w:snapToGrid w:val="0"/>
          <w:szCs w:val="24"/>
          <w:lang w:val="sq-AL"/>
        </w:rPr>
        <w:t>kërkesave</w:t>
      </w:r>
      <w:r w:rsidR="0051402B" w:rsidRPr="007B29E8">
        <w:rPr>
          <w:bCs/>
          <w:snapToGrid w:val="0"/>
          <w:szCs w:val="24"/>
          <w:lang w:val="sq-AL"/>
        </w:rPr>
        <w:t xml:space="preserve"> të </w:t>
      </w:r>
      <w:r w:rsidR="00CB7425" w:rsidRPr="007B29E8">
        <w:rPr>
          <w:bCs/>
          <w:snapToGrid w:val="0"/>
          <w:szCs w:val="24"/>
          <w:lang w:val="sq-AL"/>
        </w:rPr>
        <w:t xml:space="preserve">seksionit </w:t>
      </w:r>
      <w:r w:rsidR="0051402B" w:rsidRPr="007B29E8">
        <w:rPr>
          <w:bCs/>
          <w:snapToGrid w:val="0"/>
          <w:szCs w:val="24"/>
          <w:lang w:val="sq-AL"/>
        </w:rPr>
        <w:t xml:space="preserve">nr. </w:t>
      </w:r>
      <w:r w:rsidR="00B01E30" w:rsidRPr="007B29E8">
        <w:rPr>
          <w:bCs/>
          <w:snapToGrid w:val="0"/>
          <w:szCs w:val="24"/>
          <w:lang w:val="sq-AL"/>
        </w:rPr>
        <w:t>9</w:t>
      </w:r>
      <w:r w:rsidR="00CB7425" w:rsidRPr="007B29E8">
        <w:rPr>
          <w:bCs/>
          <w:noProof/>
          <w:szCs w:val="24"/>
          <w:lang w:val="sq-AL"/>
        </w:rPr>
        <w:t>;</w:t>
      </w:r>
    </w:p>
    <w:p w14:paraId="3CF97395" w14:textId="77777777" w:rsidR="00AE136E" w:rsidRPr="007B29E8" w:rsidRDefault="0037408C" w:rsidP="007B29E8">
      <w:pPr>
        <w:pStyle w:val="Text1"/>
        <w:numPr>
          <w:ilvl w:val="0"/>
          <w:numId w:val="17"/>
        </w:numPr>
        <w:spacing w:after="120"/>
        <w:rPr>
          <w:bCs/>
          <w:snapToGrid w:val="0"/>
          <w:szCs w:val="24"/>
          <w:lang w:val="sq-AL"/>
        </w:rPr>
      </w:pPr>
      <w:r w:rsidRPr="007B29E8">
        <w:rPr>
          <w:bCs/>
          <w:snapToGrid w:val="0"/>
          <w:szCs w:val="24"/>
          <w:lang w:val="sq-AL"/>
        </w:rPr>
        <w:t>Do</w:t>
      </w:r>
      <w:r w:rsidR="00C2551A" w:rsidRPr="007B29E8">
        <w:rPr>
          <w:bCs/>
          <w:snapToGrid w:val="0"/>
          <w:szCs w:val="24"/>
          <w:lang w:val="sq-AL"/>
        </w:rPr>
        <w:t xml:space="preserve">kumentacioni </w:t>
      </w:r>
      <w:r w:rsidR="00521DFA" w:rsidRPr="007B29E8">
        <w:rPr>
          <w:bCs/>
          <w:snapToGrid w:val="0"/>
          <w:szCs w:val="24"/>
          <w:lang w:val="sq-AL"/>
        </w:rPr>
        <w:t>ë</w:t>
      </w:r>
      <w:r w:rsidR="00C2551A" w:rsidRPr="007B29E8">
        <w:rPr>
          <w:bCs/>
          <w:snapToGrid w:val="0"/>
          <w:szCs w:val="24"/>
          <w:lang w:val="sq-AL"/>
        </w:rPr>
        <w:t>sht</w:t>
      </w:r>
      <w:r w:rsidR="00521DFA" w:rsidRPr="007B29E8">
        <w:rPr>
          <w:bCs/>
          <w:snapToGrid w:val="0"/>
          <w:szCs w:val="24"/>
          <w:lang w:val="sq-AL"/>
        </w:rPr>
        <w:t>ë</w:t>
      </w:r>
      <w:r w:rsidR="00C2551A" w:rsidRPr="007B29E8">
        <w:rPr>
          <w:bCs/>
          <w:snapToGrid w:val="0"/>
          <w:szCs w:val="24"/>
          <w:lang w:val="sq-AL"/>
        </w:rPr>
        <w:t xml:space="preserve"> dor</w:t>
      </w:r>
      <w:r w:rsidR="00521DFA" w:rsidRPr="007B29E8">
        <w:rPr>
          <w:bCs/>
          <w:snapToGrid w:val="0"/>
          <w:szCs w:val="24"/>
          <w:lang w:val="sq-AL"/>
        </w:rPr>
        <w:t>ë</w:t>
      </w:r>
      <w:r w:rsidR="00C2551A" w:rsidRPr="007B29E8">
        <w:rPr>
          <w:bCs/>
          <w:snapToGrid w:val="0"/>
          <w:szCs w:val="24"/>
          <w:lang w:val="sq-AL"/>
        </w:rPr>
        <w:t>zuar n</w:t>
      </w:r>
      <w:r w:rsidR="00521DFA" w:rsidRPr="007B29E8">
        <w:rPr>
          <w:bCs/>
          <w:snapToGrid w:val="0"/>
          <w:szCs w:val="24"/>
          <w:lang w:val="sq-AL"/>
        </w:rPr>
        <w:t>ë</w:t>
      </w:r>
      <w:r w:rsidR="00502859">
        <w:rPr>
          <w:bCs/>
          <w:snapToGrid w:val="0"/>
          <w:szCs w:val="24"/>
          <w:lang w:val="sq-AL"/>
        </w:rPr>
        <w:t xml:space="preserve"> 2</w:t>
      </w:r>
      <w:r w:rsidR="00C2551A" w:rsidRPr="007B29E8">
        <w:rPr>
          <w:bCs/>
          <w:snapToGrid w:val="0"/>
          <w:szCs w:val="24"/>
          <w:lang w:val="sq-AL"/>
        </w:rPr>
        <w:t xml:space="preserve"> kopje t</w:t>
      </w:r>
      <w:r w:rsidR="00521DFA" w:rsidRPr="007B29E8">
        <w:rPr>
          <w:bCs/>
          <w:snapToGrid w:val="0"/>
          <w:szCs w:val="24"/>
          <w:lang w:val="sq-AL"/>
        </w:rPr>
        <w:t>ë</w:t>
      </w:r>
      <w:r w:rsidR="00C2551A" w:rsidRPr="007B29E8">
        <w:rPr>
          <w:bCs/>
          <w:snapToGrid w:val="0"/>
          <w:szCs w:val="24"/>
          <w:lang w:val="sq-AL"/>
        </w:rPr>
        <w:t xml:space="preserve"> shtypura dhe n</w:t>
      </w:r>
      <w:r w:rsidR="00521DFA" w:rsidRPr="007B29E8">
        <w:rPr>
          <w:bCs/>
          <w:snapToGrid w:val="0"/>
          <w:szCs w:val="24"/>
          <w:lang w:val="sq-AL"/>
        </w:rPr>
        <w:t>ë</w:t>
      </w:r>
      <w:r w:rsidR="00C2551A" w:rsidRPr="007B29E8">
        <w:rPr>
          <w:bCs/>
          <w:snapToGrid w:val="0"/>
          <w:szCs w:val="24"/>
          <w:lang w:val="sq-AL"/>
        </w:rPr>
        <w:t xml:space="preserve"> nj</w:t>
      </w:r>
      <w:r w:rsidR="00521DFA" w:rsidRPr="007B29E8">
        <w:rPr>
          <w:bCs/>
          <w:snapToGrid w:val="0"/>
          <w:szCs w:val="24"/>
          <w:lang w:val="sq-AL"/>
        </w:rPr>
        <w:t>ë</w:t>
      </w:r>
      <w:r w:rsidR="00C2551A" w:rsidRPr="007B29E8">
        <w:rPr>
          <w:bCs/>
          <w:snapToGrid w:val="0"/>
          <w:szCs w:val="24"/>
          <w:lang w:val="sq-AL"/>
        </w:rPr>
        <w:t xml:space="preserve"> kopje</w:t>
      </w:r>
      <w:r w:rsidR="00CB7425" w:rsidRPr="007B29E8">
        <w:rPr>
          <w:bCs/>
          <w:snapToGrid w:val="0"/>
          <w:szCs w:val="24"/>
          <w:lang w:val="sq-AL"/>
        </w:rPr>
        <w:t xml:space="preserve"> </w:t>
      </w:r>
      <w:r w:rsidR="00C2551A" w:rsidRPr="007B29E8">
        <w:rPr>
          <w:bCs/>
          <w:snapToGrid w:val="0"/>
          <w:szCs w:val="24"/>
          <w:lang w:val="sq-AL"/>
        </w:rPr>
        <w:t xml:space="preserve">elektronike </w:t>
      </w:r>
      <w:r w:rsidR="0090436D" w:rsidRPr="007B29E8">
        <w:rPr>
          <w:bCs/>
          <w:snapToGrid w:val="0"/>
          <w:szCs w:val="24"/>
          <w:lang w:val="sq-AL"/>
        </w:rPr>
        <w:t>(</w:t>
      </w:r>
      <w:r w:rsidR="00D90C47" w:rsidRPr="007B29E8">
        <w:rPr>
          <w:bCs/>
          <w:snapToGrid w:val="0"/>
          <w:szCs w:val="24"/>
          <w:lang w:val="sq-AL"/>
        </w:rPr>
        <w:t>USB).</w:t>
      </w:r>
    </w:p>
    <w:p w14:paraId="48D400CE" w14:textId="77777777" w:rsidR="0037408C" w:rsidRPr="007B29E8" w:rsidRDefault="00C2551A" w:rsidP="007B29E8">
      <w:pPr>
        <w:pStyle w:val="Text1"/>
        <w:numPr>
          <w:ilvl w:val="0"/>
          <w:numId w:val="17"/>
        </w:numPr>
        <w:spacing w:after="120"/>
        <w:rPr>
          <w:bCs/>
          <w:snapToGrid w:val="0"/>
          <w:szCs w:val="24"/>
          <w:lang w:val="sq-AL"/>
        </w:rPr>
      </w:pPr>
      <w:r w:rsidRPr="007B29E8">
        <w:rPr>
          <w:bCs/>
          <w:snapToGrid w:val="0"/>
          <w:szCs w:val="24"/>
          <w:lang w:val="sq-AL"/>
        </w:rPr>
        <w:t xml:space="preserve">Konfirmimi se </w:t>
      </w:r>
      <w:r w:rsidR="00E44E93" w:rsidRPr="007B29E8">
        <w:rPr>
          <w:bCs/>
          <w:snapToGrid w:val="0"/>
          <w:szCs w:val="24"/>
          <w:lang w:val="sq-AL"/>
        </w:rPr>
        <w:t>organizata aplikuese</w:t>
      </w:r>
      <w:r w:rsidRPr="007B29E8">
        <w:rPr>
          <w:bCs/>
          <w:snapToGrid w:val="0"/>
          <w:szCs w:val="24"/>
          <w:lang w:val="sq-AL"/>
        </w:rPr>
        <w:t>, partner</w:t>
      </w:r>
      <w:r w:rsidR="000F5F3B" w:rsidRPr="007B29E8">
        <w:rPr>
          <w:bCs/>
          <w:snapToGrid w:val="0"/>
          <w:szCs w:val="24"/>
          <w:lang w:val="sq-AL"/>
        </w:rPr>
        <w:t>i</w:t>
      </w:r>
      <w:r w:rsidR="00E44E93" w:rsidRPr="007B29E8">
        <w:rPr>
          <w:bCs/>
          <w:snapToGrid w:val="0"/>
          <w:szCs w:val="24"/>
          <w:lang w:val="sq-AL"/>
        </w:rPr>
        <w:t xml:space="preserve"> </w:t>
      </w:r>
      <w:r w:rsidRPr="007B29E8">
        <w:rPr>
          <w:bCs/>
          <w:snapToGrid w:val="0"/>
          <w:szCs w:val="24"/>
          <w:lang w:val="sq-AL"/>
        </w:rPr>
        <w:t>(dhe bashk</w:t>
      </w:r>
      <w:r w:rsidR="00521DFA" w:rsidRPr="007B29E8">
        <w:rPr>
          <w:bCs/>
          <w:snapToGrid w:val="0"/>
          <w:szCs w:val="24"/>
          <w:lang w:val="sq-AL"/>
        </w:rPr>
        <w:t>ë</w:t>
      </w:r>
      <w:r w:rsidRPr="007B29E8">
        <w:rPr>
          <w:bCs/>
          <w:snapToGrid w:val="0"/>
          <w:szCs w:val="24"/>
          <w:lang w:val="sq-AL"/>
        </w:rPr>
        <w:t>pun</w:t>
      </w:r>
      <w:r w:rsidR="00521DFA" w:rsidRPr="007B29E8">
        <w:rPr>
          <w:bCs/>
          <w:snapToGrid w:val="0"/>
          <w:szCs w:val="24"/>
          <w:lang w:val="sq-AL"/>
        </w:rPr>
        <w:t>ë</w:t>
      </w:r>
      <w:r w:rsidRPr="007B29E8">
        <w:rPr>
          <w:bCs/>
          <w:snapToGrid w:val="0"/>
          <w:szCs w:val="24"/>
          <w:lang w:val="sq-AL"/>
        </w:rPr>
        <w:t>tor</w:t>
      </w:r>
      <w:r w:rsidR="00521DFA" w:rsidRPr="007B29E8">
        <w:rPr>
          <w:bCs/>
          <w:snapToGrid w:val="0"/>
          <w:szCs w:val="24"/>
          <w:lang w:val="sq-AL"/>
        </w:rPr>
        <w:t>ë</w:t>
      </w:r>
      <w:r w:rsidRPr="007B29E8">
        <w:rPr>
          <w:bCs/>
          <w:snapToGrid w:val="0"/>
          <w:szCs w:val="24"/>
          <w:lang w:val="sq-AL"/>
        </w:rPr>
        <w:t>t, n</w:t>
      </w:r>
      <w:r w:rsidR="00521DFA" w:rsidRPr="007B29E8">
        <w:rPr>
          <w:bCs/>
          <w:snapToGrid w:val="0"/>
          <w:szCs w:val="24"/>
          <w:lang w:val="sq-AL"/>
        </w:rPr>
        <w:t>ë</w:t>
      </w:r>
      <w:r w:rsidRPr="007B29E8">
        <w:rPr>
          <w:bCs/>
          <w:snapToGrid w:val="0"/>
          <w:szCs w:val="24"/>
          <w:lang w:val="sq-AL"/>
        </w:rPr>
        <w:t>se ka ndonj</w:t>
      </w:r>
      <w:r w:rsidR="00521DFA" w:rsidRPr="007B29E8">
        <w:rPr>
          <w:bCs/>
          <w:snapToGrid w:val="0"/>
          <w:szCs w:val="24"/>
          <w:lang w:val="sq-AL"/>
        </w:rPr>
        <w:t>ë</w:t>
      </w:r>
      <w:r w:rsidR="00864679" w:rsidRPr="007B29E8">
        <w:rPr>
          <w:bCs/>
          <w:snapToGrid w:val="0"/>
          <w:szCs w:val="24"/>
          <w:lang w:val="sq-AL"/>
        </w:rPr>
        <w:t>) dhe aktivitetet i</w:t>
      </w:r>
      <w:r w:rsidRPr="007B29E8">
        <w:rPr>
          <w:bCs/>
          <w:snapToGrid w:val="0"/>
          <w:szCs w:val="24"/>
          <w:lang w:val="sq-AL"/>
        </w:rPr>
        <w:t xml:space="preserve"> p</w:t>
      </w:r>
      <w:r w:rsidR="00521DFA" w:rsidRPr="007B29E8">
        <w:rPr>
          <w:bCs/>
          <w:snapToGrid w:val="0"/>
          <w:szCs w:val="24"/>
          <w:lang w:val="sq-AL"/>
        </w:rPr>
        <w:t>ë</w:t>
      </w:r>
      <w:r w:rsidRPr="007B29E8">
        <w:rPr>
          <w:bCs/>
          <w:snapToGrid w:val="0"/>
          <w:szCs w:val="24"/>
          <w:lang w:val="sq-AL"/>
        </w:rPr>
        <w:t>rmbushin kushtet e specifikuara n</w:t>
      </w:r>
      <w:r w:rsidR="00521DFA" w:rsidRPr="007B29E8">
        <w:rPr>
          <w:bCs/>
          <w:snapToGrid w:val="0"/>
          <w:szCs w:val="24"/>
          <w:lang w:val="sq-AL"/>
        </w:rPr>
        <w:t>ë</w:t>
      </w:r>
      <w:r w:rsidRPr="007B29E8">
        <w:rPr>
          <w:bCs/>
          <w:snapToGrid w:val="0"/>
          <w:szCs w:val="24"/>
          <w:lang w:val="sq-AL"/>
        </w:rPr>
        <w:t xml:space="preserve"> </w:t>
      </w:r>
      <w:r w:rsidR="00187180" w:rsidRPr="007B29E8">
        <w:rPr>
          <w:bCs/>
          <w:snapToGrid w:val="0"/>
          <w:szCs w:val="24"/>
          <w:lang w:val="sq-AL"/>
        </w:rPr>
        <w:t>seksionet</w:t>
      </w:r>
      <w:r w:rsidRPr="007B29E8">
        <w:rPr>
          <w:bCs/>
          <w:snapToGrid w:val="0"/>
          <w:szCs w:val="24"/>
          <w:lang w:val="sq-AL"/>
        </w:rPr>
        <w:t xml:space="preserve"> </w:t>
      </w:r>
      <w:r w:rsidR="00B01E30" w:rsidRPr="007B29E8">
        <w:rPr>
          <w:bCs/>
          <w:snapToGrid w:val="0"/>
          <w:szCs w:val="24"/>
          <w:lang w:val="sq-AL"/>
        </w:rPr>
        <w:t>3</w:t>
      </w:r>
      <w:r w:rsidR="0037408C" w:rsidRPr="007B29E8">
        <w:rPr>
          <w:bCs/>
          <w:snapToGrid w:val="0"/>
          <w:szCs w:val="24"/>
          <w:lang w:val="sq-AL"/>
        </w:rPr>
        <w:t xml:space="preserve">, </w:t>
      </w:r>
      <w:r w:rsidR="00B01E30" w:rsidRPr="007B29E8">
        <w:rPr>
          <w:bCs/>
          <w:snapToGrid w:val="0"/>
          <w:szCs w:val="24"/>
          <w:lang w:val="sq-AL"/>
        </w:rPr>
        <w:t>4</w:t>
      </w:r>
      <w:r w:rsidR="0037408C" w:rsidRPr="007B29E8">
        <w:rPr>
          <w:bCs/>
          <w:snapToGrid w:val="0"/>
          <w:szCs w:val="24"/>
          <w:lang w:val="sq-AL"/>
        </w:rPr>
        <w:t xml:space="preserve">, </w:t>
      </w:r>
      <w:r w:rsidR="00B01E30" w:rsidRPr="007B29E8">
        <w:rPr>
          <w:bCs/>
          <w:snapToGrid w:val="0"/>
          <w:szCs w:val="24"/>
          <w:lang w:val="sq-AL"/>
        </w:rPr>
        <w:t>5</w:t>
      </w:r>
      <w:r w:rsidR="0037408C" w:rsidRPr="007B29E8">
        <w:rPr>
          <w:bCs/>
          <w:snapToGrid w:val="0"/>
          <w:szCs w:val="24"/>
          <w:lang w:val="sq-AL"/>
        </w:rPr>
        <w:t xml:space="preserve">, </w:t>
      </w:r>
      <w:r w:rsidR="00B01E30" w:rsidRPr="007B29E8">
        <w:rPr>
          <w:bCs/>
          <w:snapToGrid w:val="0"/>
          <w:szCs w:val="24"/>
          <w:lang w:val="sq-AL"/>
        </w:rPr>
        <w:t>6</w:t>
      </w:r>
      <w:r w:rsidR="0037408C" w:rsidRPr="007B29E8">
        <w:rPr>
          <w:bCs/>
          <w:snapToGrid w:val="0"/>
          <w:szCs w:val="24"/>
          <w:lang w:val="sq-AL"/>
        </w:rPr>
        <w:t xml:space="preserve">, </w:t>
      </w:r>
      <w:r w:rsidR="00B01E30" w:rsidRPr="007B29E8">
        <w:rPr>
          <w:bCs/>
          <w:snapToGrid w:val="0"/>
          <w:szCs w:val="24"/>
          <w:lang w:val="sq-AL"/>
        </w:rPr>
        <w:t>7</w:t>
      </w:r>
      <w:r w:rsidR="0037408C" w:rsidRPr="007B29E8">
        <w:rPr>
          <w:bCs/>
          <w:snapToGrid w:val="0"/>
          <w:szCs w:val="24"/>
          <w:lang w:val="sq-AL"/>
        </w:rPr>
        <w:t xml:space="preserve"> </w:t>
      </w:r>
      <w:r w:rsidRPr="007B29E8">
        <w:rPr>
          <w:bCs/>
          <w:snapToGrid w:val="0"/>
          <w:szCs w:val="24"/>
          <w:lang w:val="sq-AL"/>
        </w:rPr>
        <w:t xml:space="preserve">dhe </w:t>
      </w:r>
      <w:r w:rsidR="00B01E30" w:rsidRPr="007B29E8">
        <w:rPr>
          <w:bCs/>
          <w:snapToGrid w:val="0"/>
          <w:szCs w:val="24"/>
          <w:lang w:val="sq-AL"/>
        </w:rPr>
        <w:t>8</w:t>
      </w:r>
      <w:r w:rsidR="005E3207" w:rsidRPr="007B29E8">
        <w:rPr>
          <w:bCs/>
          <w:snapToGrid w:val="0"/>
          <w:szCs w:val="24"/>
          <w:lang w:val="sq-AL"/>
        </w:rPr>
        <w:t xml:space="preserve"> (të përcaktuara më sipër)</w:t>
      </w:r>
      <w:r w:rsidR="0037408C" w:rsidRPr="007B29E8">
        <w:rPr>
          <w:bCs/>
          <w:snapToGrid w:val="0"/>
          <w:szCs w:val="24"/>
          <w:lang w:val="sq-AL"/>
        </w:rPr>
        <w:t xml:space="preserve">. </w:t>
      </w:r>
    </w:p>
    <w:p w14:paraId="082FCB56" w14:textId="77777777" w:rsidR="0037408C" w:rsidRPr="007B29E8" w:rsidRDefault="00AE136E" w:rsidP="007B29E8">
      <w:pPr>
        <w:pStyle w:val="Text1"/>
        <w:tabs>
          <w:tab w:val="left" w:pos="567"/>
          <w:tab w:val="left" w:pos="2608"/>
          <w:tab w:val="left" w:pos="3317"/>
        </w:tabs>
        <w:spacing w:before="240"/>
        <w:ind w:left="0"/>
        <w:rPr>
          <w:bCs/>
          <w:i/>
          <w:snapToGrid w:val="0"/>
          <w:szCs w:val="24"/>
          <w:lang w:val="sq-AL"/>
        </w:rPr>
      </w:pPr>
      <w:r w:rsidRPr="007B29E8">
        <w:rPr>
          <w:bCs/>
          <w:i/>
          <w:snapToGrid w:val="0"/>
          <w:szCs w:val="24"/>
          <w:lang w:val="sq-AL"/>
        </w:rPr>
        <w:t>(ii) Kritereve t</w:t>
      </w:r>
      <w:r w:rsidR="00F571EF" w:rsidRPr="007B29E8">
        <w:rPr>
          <w:bCs/>
          <w:i/>
          <w:snapToGrid w:val="0"/>
          <w:szCs w:val="24"/>
          <w:lang w:val="sq-AL"/>
        </w:rPr>
        <w:t>ë</w:t>
      </w:r>
      <w:r w:rsidRPr="007B29E8">
        <w:rPr>
          <w:bCs/>
          <w:i/>
          <w:snapToGrid w:val="0"/>
          <w:szCs w:val="24"/>
          <w:lang w:val="sq-AL"/>
        </w:rPr>
        <w:t xml:space="preserve"> p</w:t>
      </w:r>
      <w:r w:rsidR="00F571EF" w:rsidRPr="007B29E8">
        <w:rPr>
          <w:bCs/>
          <w:i/>
          <w:snapToGrid w:val="0"/>
          <w:szCs w:val="24"/>
          <w:lang w:val="sq-AL"/>
        </w:rPr>
        <w:t>ë</w:t>
      </w:r>
      <w:r w:rsidRPr="007B29E8">
        <w:rPr>
          <w:bCs/>
          <w:i/>
          <w:snapToGrid w:val="0"/>
          <w:szCs w:val="24"/>
          <w:lang w:val="sq-AL"/>
        </w:rPr>
        <w:t>rmbajtjes/v</w:t>
      </w:r>
      <w:r w:rsidR="00C2551A" w:rsidRPr="007B29E8">
        <w:rPr>
          <w:bCs/>
          <w:i/>
          <w:snapToGrid w:val="0"/>
          <w:szCs w:val="24"/>
          <w:lang w:val="sq-AL"/>
        </w:rPr>
        <w:t>ler</w:t>
      </w:r>
      <w:r w:rsidR="00521DFA" w:rsidRPr="007B29E8">
        <w:rPr>
          <w:bCs/>
          <w:i/>
          <w:snapToGrid w:val="0"/>
          <w:szCs w:val="24"/>
          <w:lang w:val="sq-AL"/>
        </w:rPr>
        <w:t>ë</w:t>
      </w:r>
      <w:r w:rsidR="00C2551A" w:rsidRPr="007B29E8">
        <w:rPr>
          <w:bCs/>
          <w:i/>
          <w:snapToGrid w:val="0"/>
          <w:szCs w:val="24"/>
          <w:lang w:val="sq-AL"/>
        </w:rPr>
        <w:t>simi i cil</w:t>
      </w:r>
      <w:r w:rsidR="00521DFA" w:rsidRPr="007B29E8">
        <w:rPr>
          <w:bCs/>
          <w:i/>
          <w:snapToGrid w:val="0"/>
          <w:szCs w:val="24"/>
          <w:lang w:val="sq-AL"/>
        </w:rPr>
        <w:t>ë</w:t>
      </w:r>
      <w:r w:rsidR="00C2551A" w:rsidRPr="007B29E8">
        <w:rPr>
          <w:bCs/>
          <w:i/>
          <w:snapToGrid w:val="0"/>
          <w:szCs w:val="24"/>
          <w:lang w:val="sq-AL"/>
        </w:rPr>
        <w:t>sis</w:t>
      </w:r>
      <w:r w:rsidR="00521DFA" w:rsidRPr="007B29E8">
        <w:rPr>
          <w:bCs/>
          <w:i/>
          <w:snapToGrid w:val="0"/>
          <w:szCs w:val="24"/>
          <w:lang w:val="sq-AL"/>
        </w:rPr>
        <w:t>ë</w:t>
      </w:r>
      <w:r w:rsidR="00C2551A" w:rsidRPr="007B29E8">
        <w:rPr>
          <w:bCs/>
          <w:i/>
          <w:snapToGrid w:val="0"/>
          <w:szCs w:val="24"/>
          <w:lang w:val="sq-AL"/>
        </w:rPr>
        <w:t xml:space="preserve"> s</w:t>
      </w:r>
      <w:r w:rsidR="00521DFA" w:rsidRPr="007B29E8">
        <w:rPr>
          <w:bCs/>
          <w:i/>
          <w:snapToGrid w:val="0"/>
          <w:szCs w:val="24"/>
          <w:lang w:val="sq-AL"/>
        </w:rPr>
        <w:t>ë</w:t>
      </w:r>
      <w:r w:rsidR="00C2551A" w:rsidRPr="007B29E8">
        <w:rPr>
          <w:bCs/>
          <w:i/>
          <w:snapToGrid w:val="0"/>
          <w:szCs w:val="24"/>
          <w:lang w:val="sq-AL"/>
        </w:rPr>
        <w:t xml:space="preserve"> projektit dhe vler</w:t>
      </w:r>
      <w:r w:rsidR="00521DFA" w:rsidRPr="007B29E8">
        <w:rPr>
          <w:bCs/>
          <w:i/>
          <w:snapToGrid w:val="0"/>
          <w:szCs w:val="24"/>
          <w:lang w:val="sq-AL"/>
        </w:rPr>
        <w:t>ë</w:t>
      </w:r>
      <w:r w:rsidR="00C2551A" w:rsidRPr="007B29E8">
        <w:rPr>
          <w:bCs/>
          <w:i/>
          <w:snapToGrid w:val="0"/>
          <w:szCs w:val="24"/>
          <w:lang w:val="sq-AL"/>
        </w:rPr>
        <w:t>simi financiar</w:t>
      </w:r>
      <w:r w:rsidR="00D90C47" w:rsidRPr="007B29E8">
        <w:rPr>
          <w:bCs/>
          <w:i/>
          <w:snapToGrid w:val="0"/>
          <w:szCs w:val="24"/>
          <w:lang w:val="sq-AL"/>
        </w:rPr>
        <w:t>:</w:t>
      </w:r>
      <w:r w:rsidR="0037408C" w:rsidRPr="007B29E8">
        <w:rPr>
          <w:bCs/>
          <w:i/>
          <w:snapToGrid w:val="0"/>
          <w:szCs w:val="24"/>
          <w:lang w:val="sq-AL"/>
        </w:rPr>
        <w:t xml:space="preserve"> </w:t>
      </w:r>
    </w:p>
    <w:p w14:paraId="2C985652" w14:textId="77777777" w:rsidR="006C4FA3" w:rsidRPr="007B29E8" w:rsidRDefault="00C2551A" w:rsidP="007B29E8">
      <w:pPr>
        <w:jc w:val="both"/>
        <w:rPr>
          <w:lang w:val="sq-AL"/>
        </w:rPr>
      </w:pPr>
      <w:r w:rsidRPr="007B29E8">
        <w:rPr>
          <w:bCs/>
          <w:lang w:val="sq-AL"/>
        </w:rPr>
        <w:t>Vler</w:t>
      </w:r>
      <w:r w:rsidR="00521DFA" w:rsidRPr="007B29E8">
        <w:rPr>
          <w:bCs/>
          <w:lang w:val="sq-AL"/>
        </w:rPr>
        <w:t>ë</w:t>
      </w:r>
      <w:r w:rsidR="00864679" w:rsidRPr="007B29E8">
        <w:rPr>
          <w:bCs/>
          <w:lang w:val="sq-AL"/>
        </w:rPr>
        <w:t>simi i</w:t>
      </w:r>
      <w:r w:rsidRPr="007B29E8">
        <w:rPr>
          <w:bCs/>
          <w:lang w:val="sq-AL"/>
        </w:rPr>
        <w:t xml:space="preserve"> cil</w:t>
      </w:r>
      <w:r w:rsidR="00521DFA" w:rsidRPr="007B29E8">
        <w:rPr>
          <w:bCs/>
          <w:lang w:val="sq-AL"/>
        </w:rPr>
        <w:t>ë</w:t>
      </w:r>
      <w:r w:rsidRPr="007B29E8">
        <w:rPr>
          <w:bCs/>
          <w:lang w:val="sq-AL"/>
        </w:rPr>
        <w:t>sis</w:t>
      </w:r>
      <w:r w:rsidR="00521DFA" w:rsidRPr="007B29E8">
        <w:rPr>
          <w:bCs/>
          <w:lang w:val="sq-AL"/>
        </w:rPr>
        <w:t>ë</w:t>
      </w:r>
      <w:r w:rsidRPr="007B29E8">
        <w:rPr>
          <w:bCs/>
          <w:lang w:val="sq-AL"/>
        </w:rPr>
        <w:t xml:space="preserve"> s</w:t>
      </w:r>
      <w:r w:rsidR="00521DFA" w:rsidRPr="007B29E8">
        <w:rPr>
          <w:bCs/>
          <w:lang w:val="sq-AL"/>
        </w:rPr>
        <w:t>ë</w:t>
      </w:r>
      <w:r w:rsidRPr="007B29E8">
        <w:rPr>
          <w:bCs/>
          <w:lang w:val="sq-AL"/>
        </w:rPr>
        <w:t xml:space="preserve"> projektit, p</w:t>
      </w:r>
      <w:r w:rsidR="00521DFA" w:rsidRPr="007B29E8">
        <w:rPr>
          <w:bCs/>
          <w:lang w:val="sq-AL"/>
        </w:rPr>
        <w:t>ë</w:t>
      </w:r>
      <w:r w:rsidRPr="007B29E8">
        <w:rPr>
          <w:bCs/>
          <w:lang w:val="sq-AL"/>
        </w:rPr>
        <w:t>rfshir</w:t>
      </w:r>
      <w:r w:rsidR="00521DFA" w:rsidRPr="007B29E8">
        <w:rPr>
          <w:bCs/>
          <w:lang w:val="sq-AL"/>
        </w:rPr>
        <w:t>ë</w:t>
      </w:r>
      <w:r w:rsidR="00864679" w:rsidRPr="007B29E8">
        <w:rPr>
          <w:bCs/>
          <w:lang w:val="sq-AL"/>
        </w:rPr>
        <w:t xml:space="preserve"> edhe buxh</w:t>
      </w:r>
      <w:r w:rsidRPr="007B29E8">
        <w:rPr>
          <w:bCs/>
          <w:lang w:val="sq-AL"/>
        </w:rPr>
        <w:t>etin e propozuar, do t</w:t>
      </w:r>
      <w:r w:rsidR="00521DFA" w:rsidRPr="007B29E8">
        <w:rPr>
          <w:bCs/>
          <w:lang w:val="sq-AL"/>
        </w:rPr>
        <w:t>ë</w:t>
      </w:r>
      <w:r w:rsidRPr="007B29E8">
        <w:rPr>
          <w:bCs/>
          <w:lang w:val="sq-AL"/>
        </w:rPr>
        <w:t xml:space="preserve"> b</w:t>
      </w:r>
      <w:r w:rsidR="00521DFA" w:rsidRPr="007B29E8">
        <w:rPr>
          <w:bCs/>
          <w:lang w:val="sq-AL"/>
        </w:rPr>
        <w:t>ë</w:t>
      </w:r>
      <w:r w:rsidRPr="007B29E8">
        <w:rPr>
          <w:bCs/>
          <w:lang w:val="sq-AL"/>
        </w:rPr>
        <w:t>het n</w:t>
      </w:r>
      <w:r w:rsidR="00521DFA" w:rsidRPr="007B29E8">
        <w:rPr>
          <w:bCs/>
          <w:lang w:val="sq-AL"/>
        </w:rPr>
        <w:t>ë</w:t>
      </w:r>
      <w:r w:rsidRPr="007B29E8">
        <w:rPr>
          <w:bCs/>
          <w:lang w:val="sq-AL"/>
        </w:rPr>
        <w:t xml:space="preserve"> p</w:t>
      </w:r>
      <w:r w:rsidR="00521DFA" w:rsidRPr="007B29E8">
        <w:rPr>
          <w:bCs/>
          <w:lang w:val="sq-AL"/>
        </w:rPr>
        <w:t>ë</w:t>
      </w:r>
      <w:r w:rsidRPr="007B29E8">
        <w:rPr>
          <w:bCs/>
          <w:lang w:val="sq-AL"/>
        </w:rPr>
        <w:t>rputhje me kriteret e specifikuara n</w:t>
      </w:r>
      <w:r w:rsidR="00521DFA" w:rsidRPr="007B29E8">
        <w:rPr>
          <w:bCs/>
          <w:lang w:val="sq-AL"/>
        </w:rPr>
        <w:t>ë</w:t>
      </w:r>
      <w:r w:rsidRPr="007B29E8">
        <w:rPr>
          <w:bCs/>
          <w:lang w:val="sq-AL"/>
        </w:rPr>
        <w:t xml:space="preserve"> Tabel</w:t>
      </w:r>
      <w:r w:rsidR="00521DFA" w:rsidRPr="007B29E8">
        <w:rPr>
          <w:bCs/>
          <w:lang w:val="sq-AL"/>
        </w:rPr>
        <w:t>ë</w:t>
      </w:r>
      <w:r w:rsidRPr="007B29E8">
        <w:rPr>
          <w:bCs/>
          <w:lang w:val="sq-AL"/>
        </w:rPr>
        <w:t>n Vler</w:t>
      </w:r>
      <w:r w:rsidR="00521DFA" w:rsidRPr="007B29E8">
        <w:rPr>
          <w:bCs/>
          <w:lang w:val="sq-AL"/>
        </w:rPr>
        <w:t>ë</w:t>
      </w:r>
      <w:r w:rsidRPr="007B29E8">
        <w:rPr>
          <w:bCs/>
          <w:lang w:val="sq-AL"/>
        </w:rPr>
        <w:t>suese q</w:t>
      </w:r>
      <w:r w:rsidR="00521DFA" w:rsidRPr="007B29E8">
        <w:rPr>
          <w:bCs/>
          <w:lang w:val="sq-AL"/>
        </w:rPr>
        <w:t>ë</w:t>
      </w:r>
      <w:r w:rsidRPr="007B29E8">
        <w:rPr>
          <w:bCs/>
          <w:lang w:val="sq-AL"/>
        </w:rPr>
        <w:t xml:space="preserve"> </w:t>
      </w:r>
      <w:r w:rsidR="00521DFA" w:rsidRPr="007B29E8">
        <w:rPr>
          <w:bCs/>
          <w:lang w:val="sq-AL"/>
        </w:rPr>
        <w:t>ë</w:t>
      </w:r>
      <w:r w:rsidRPr="007B29E8">
        <w:rPr>
          <w:bCs/>
          <w:lang w:val="sq-AL"/>
        </w:rPr>
        <w:t>sht</w:t>
      </w:r>
      <w:r w:rsidR="00521DFA" w:rsidRPr="007B29E8">
        <w:rPr>
          <w:bCs/>
          <w:lang w:val="sq-AL"/>
        </w:rPr>
        <w:t>ë</w:t>
      </w:r>
      <w:r w:rsidRPr="007B29E8">
        <w:rPr>
          <w:bCs/>
          <w:lang w:val="sq-AL"/>
        </w:rPr>
        <w:t xml:space="preserve"> pjes</w:t>
      </w:r>
      <w:r w:rsidR="00521DFA" w:rsidRPr="007B29E8">
        <w:rPr>
          <w:bCs/>
          <w:lang w:val="sq-AL"/>
        </w:rPr>
        <w:t>ë</w:t>
      </w:r>
      <w:r w:rsidRPr="007B29E8">
        <w:rPr>
          <w:bCs/>
          <w:lang w:val="sq-AL"/>
        </w:rPr>
        <w:t xml:space="preserve"> p</w:t>
      </w:r>
      <w:r w:rsidR="00521DFA" w:rsidRPr="007B29E8">
        <w:rPr>
          <w:bCs/>
          <w:lang w:val="sq-AL"/>
        </w:rPr>
        <w:t>ë</w:t>
      </w:r>
      <w:r w:rsidRPr="007B29E8">
        <w:rPr>
          <w:bCs/>
          <w:lang w:val="sq-AL"/>
        </w:rPr>
        <w:t>rb</w:t>
      </w:r>
      <w:r w:rsidR="00521DFA" w:rsidRPr="007B29E8">
        <w:rPr>
          <w:bCs/>
          <w:lang w:val="sq-AL"/>
        </w:rPr>
        <w:t>ë</w:t>
      </w:r>
      <w:r w:rsidRPr="007B29E8">
        <w:rPr>
          <w:bCs/>
          <w:lang w:val="sq-AL"/>
        </w:rPr>
        <w:t>r</w:t>
      </w:r>
      <w:r w:rsidR="00521DFA" w:rsidRPr="007B29E8">
        <w:rPr>
          <w:bCs/>
          <w:lang w:val="sq-AL"/>
        </w:rPr>
        <w:t>ë</w:t>
      </w:r>
      <w:r w:rsidRPr="007B29E8">
        <w:rPr>
          <w:bCs/>
          <w:lang w:val="sq-AL"/>
        </w:rPr>
        <w:t>se e k</w:t>
      </w:r>
      <w:r w:rsidR="00521DFA" w:rsidRPr="007B29E8">
        <w:rPr>
          <w:bCs/>
          <w:lang w:val="sq-AL"/>
        </w:rPr>
        <w:t>ë</w:t>
      </w:r>
      <w:r w:rsidRPr="007B29E8">
        <w:rPr>
          <w:bCs/>
          <w:lang w:val="sq-AL"/>
        </w:rPr>
        <w:t xml:space="preserve">tij dokumenti. </w:t>
      </w:r>
    </w:p>
    <w:p w14:paraId="6B34447B" w14:textId="77777777" w:rsidR="006C4FA3" w:rsidRPr="007B29E8" w:rsidRDefault="006C4FA3" w:rsidP="007B29E8">
      <w:pPr>
        <w:pStyle w:val="Text1"/>
        <w:tabs>
          <w:tab w:val="left" w:pos="567"/>
          <w:tab w:val="left" w:pos="2608"/>
          <w:tab w:val="left" w:pos="3317"/>
        </w:tabs>
        <w:spacing w:after="0"/>
        <w:ind w:left="0"/>
        <w:rPr>
          <w:bCs/>
          <w:snapToGrid w:val="0"/>
          <w:szCs w:val="24"/>
          <w:lang w:val="sq-AL"/>
        </w:rPr>
      </w:pPr>
    </w:p>
    <w:p w14:paraId="4F340178" w14:textId="77777777" w:rsidR="007B29E8" w:rsidRPr="007B29E8" w:rsidRDefault="007B29E8" w:rsidP="007B29E8">
      <w:pPr>
        <w:jc w:val="both"/>
        <w:rPr>
          <w:b/>
          <w:bCs/>
          <w:i/>
          <w:lang w:val="sq-AL"/>
        </w:rPr>
      </w:pPr>
    </w:p>
    <w:p w14:paraId="192929E5" w14:textId="77777777" w:rsidR="0037408C" w:rsidRPr="007B29E8" w:rsidRDefault="00864679" w:rsidP="007B29E8">
      <w:pPr>
        <w:jc w:val="both"/>
        <w:rPr>
          <w:b/>
          <w:bCs/>
          <w:i/>
          <w:lang w:val="sq-AL"/>
        </w:rPr>
      </w:pPr>
      <w:r w:rsidRPr="007B29E8">
        <w:rPr>
          <w:b/>
          <w:bCs/>
          <w:i/>
          <w:lang w:val="sq-AL"/>
        </w:rPr>
        <w:t>Sistemi i vler</w:t>
      </w:r>
      <w:r w:rsidR="002251FB" w:rsidRPr="007B29E8">
        <w:rPr>
          <w:b/>
          <w:bCs/>
          <w:i/>
          <w:lang w:val="sq-AL"/>
        </w:rPr>
        <w:t>ë</w:t>
      </w:r>
      <w:r w:rsidRPr="007B29E8">
        <w:rPr>
          <w:b/>
          <w:bCs/>
          <w:i/>
          <w:lang w:val="sq-AL"/>
        </w:rPr>
        <w:t>simit</w:t>
      </w:r>
      <w:r w:rsidR="00F571EF" w:rsidRPr="007B29E8">
        <w:rPr>
          <w:b/>
          <w:bCs/>
          <w:i/>
          <w:lang w:val="sq-AL"/>
        </w:rPr>
        <w:t xml:space="preserve"> është si më poshtë:</w:t>
      </w:r>
    </w:p>
    <w:p w14:paraId="5B38ECBD" w14:textId="77777777" w:rsidR="00FE7A81" w:rsidRPr="007B29E8" w:rsidRDefault="00864679" w:rsidP="007B29E8">
      <w:pPr>
        <w:autoSpaceDE w:val="0"/>
        <w:autoSpaceDN w:val="0"/>
        <w:adjustRightInd w:val="0"/>
        <w:spacing w:before="120"/>
        <w:jc w:val="both"/>
        <w:rPr>
          <w:lang w:val="sq-AL"/>
        </w:rPr>
      </w:pPr>
      <w:r w:rsidRPr="007B29E8">
        <w:rPr>
          <w:lang w:val="sq-AL"/>
        </w:rPr>
        <w:t>Kriter</w:t>
      </w:r>
      <w:r w:rsidR="00F65EED" w:rsidRPr="007B29E8">
        <w:rPr>
          <w:lang w:val="sq-AL"/>
        </w:rPr>
        <w:t>et</w:t>
      </w:r>
      <w:r w:rsidRPr="007B29E8">
        <w:rPr>
          <w:lang w:val="sq-AL"/>
        </w:rPr>
        <w:t xml:space="preserve"> </w:t>
      </w:r>
      <w:r w:rsidR="00F65EED" w:rsidRPr="007B29E8">
        <w:rPr>
          <w:lang w:val="sq-AL"/>
        </w:rPr>
        <w:t>e</w:t>
      </w:r>
      <w:r w:rsidRPr="007B29E8">
        <w:rPr>
          <w:lang w:val="sq-AL"/>
        </w:rPr>
        <w:t xml:space="preserve"> vler</w:t>
      </w:r>
      <w:r w:rsidR="002251FB" w:rsidRPr="007B29E8">
        <w:rPr>
          <w:lang w:val="sq-AL"/>
        </w:rPr>
        <w:t>ë</w:t>
      </w:r>
      <w:r w:rsidRPr="007B29E8">
        <w:rPr>
          <w:lang w:val="sq-AL"/>
        </w:rPr>
        <w:t>simit</w:t>
      </w:r>
      <w:r w:rsidR="00D22C4A" w:rsidRPr="007B29E8">
        <w:rPr>
          <w:lang w:val="sq-AL"/>
        </w:rPr>
        <w:t xml:space="preserve"> ndahe</w:t>
      </w:r>
      <w:r w:rsidR="00F65EED" w:rsidRPr="007B29E8">
        <w:rPr>
          <w:lang w:val="sq-AL"/>
        </w:rPr>
        <w:t>n</w:t>
      </w:r>
      <w:r w:rsidR="00D22C4A" w:rsidRPr="007B29E8">
        <w:rPr>
          <w:lang w:val="sq-AL"/>
        </w:rPr>
        <w:t xml:space="preserve"> n</w:t>
      </w:r>
      <w:r w:rsidR="00521DFA" w:rsidRPr="007B29E8">
        <w:rPr>
          <w:lang w:val="sq-AL"/>
        </w:rPr>
        <w:t>ë</w:t>
      </w:r>
      <w:r w:rsidRPr="007B29E8">
        <w:rPr>
          <w:lang w:val="sq-AL"/>
        </w:rPr>
        <w:t xml:space="preserve"> seksione</w:t>
      </w:r>
      <w:r w:rsidR="00D22C4A" w:rsidRPr="007B29E8">
        <w:rPr>
          <w:lang w:val="sq-AL"/>
        </w:rPr>
        <w:t xml:space="preserve"> dhe n</w:t>
      </w:r>
      <w:r w:rsidR="00521DFA" w:rsidRPr="007B29E8">
        <w:rPr>
          <w:lang w:val="sq-AL"/>
        </w:rPr>
        <w:t>ë</w:t>
      </w:r>
      <w:r w:rsidR="00D22C4A" w:rsidRPr="007B29E8">
        <w:rPr>
          <w:lang w:val="sq-AL"/>
        </w:rPr>
        <w:t xml:space="preserve">n-seksione: </w:t>
      </w:r>
      <w:r w:rsidR="00D22C4A" w:rsidRPr="007B29E8">
        <w:rPr>
          <w:b/>
          <w:i/>
          <w:lang w:val="sq-AL"/>
        </w:rPr>
        <w:t>Secili n</w:t>
      </w:r>
      <w:r w:rsidR="00521DFA" w:rsidRPr="007B29E8">
        <w:rPr>
          <w:b/>
          <w:i/>
          <w:lang w:val="sq-AL"/>
        </w:rPr>
        <w:t>ë</w:t>
      </w:r>
      <w:r w:rsidR="00D22C4A" w:rsidRPr="007B29E8">
        <w:rPr>
          <w:b/>
          <w:i/>
          <w:lang w:val="sq-AL"/>
        </w:rPr>
        <w:t>n-seksion duhet t</w:t>
      </w:r>
      <w:r w:rsidR="00521DFA" w:rsidRPr="007B29E8">
        <w:rPr>
          <w:b/>
          <w:i/>
          <w:lang w:val="sq-AL"/>
        </w:rPr>
        <w:t>ë</w:t>
      </w:r>
      <w:r w:rsidR="00D22C4A" w:rsidRPr="007B29E8">
        <w:rPr>
          <w:b/>
          <w:i/>
          <w:lang w:val="sq-AL"/>
        </w:rPr>
        <w:t xml:space="preserve"> vler</w:t>
      </w:r>
      <w:r w:rsidR="00521DFA" w:rsidRPr="007B29E8">
        <w:rPr>
          <w:b/>
          <w:i/>
          <w:lang w:val="sq-AL"/>
        </w:rPr>
        <w:t>ë</w:t>
      </w:r>
      <w:r w:rsidR="00D22C4A" w:rsidRPr="007B29E8">
        <w:rPr>
          <w:b/>
          <w:i/>
          <w:lang w:val="sq-AL"/>
        </w:rPr>
        <w:t xml:space="preserve">sohet </w:t>
      </w:r>
      <w:r w:rsidR="00A658EA" w:rsidRPr="007B29E8">
        <w:rPr>
          <w:b/>
          <w:i/>
          <w:lang w:val="sq-AL"/>
        </w:rPr>
        <w:t xml:space="preserve">me </w:t>
      </w:r>
      <w:r w:rsidR="005E3207" w:rsidRPr="007B29E8">
        <w:rPr>
          <w:b/>
          <w:i/>
          <w:lang w:val="sq-AL"/>
        </w:rPr>
        <w:t>pikët</w:t>
      </w:r>
      <w:r w:rsidR="00A658EA" w:rsidRPr="007B29E8">
        <w:rPr>
          <w:b/>
          <w:i/>
          <w:lang w:val="sq-AL"/>
        </w:rPr>
        <w:t xml:space="preserve"> e caktuara n</w:t>
      </w:r>
      <w:r w:rsidR="005E3207" w:rsidRPr="007B29E8">
        <w:rPr>
          <w:b/>
          <w:i/>
          <w:lang w:val="sq-AL"/>
        </w:rPr>
        <w:t>ga</w:t>
      </w:r>
      <w:r w:rsidR="00A658EA" w:rsidRPr="007B29E8">
        <w:rPr>
          <w:b/>
          <w:i/>
          <w:lang w:val="sq-AL"/>
        </w:rPr>
        <w:t xml:space="preserve"> 1 </w:t>
      </w:r>
      <w:r w:rsidR="005E3207" w:rsidRPr="007B29E8">
        <w:rPr>
          <w:b/>
          <w:i/>
          <w:lang w:val="sq-AL"/>
        </w:rPr>
        <w:t>në</w:t>
      </w:r>
      <w:r w:rsidR="00A658EA" w:rsidRPr="007B29E8">
        <w:rPr>
          <w:b/>
          <w:i/>
          <w:lang w:val="sq-AL"/>
        </w:rPr>
        <w:t xml:space="preserve"> 5</w:t>
      </w:r>
      <w:r w:rsidR="00F65EED" w:rsidRPr="007B29E8">
        <w:rPr>
          <w:b/>
          <w:i/>
          <w:lang w:val="sq-AL"/>
        </w:rPr>
        <w:t>,</w:t>
      </w:r>
      <w:r w:rsidR="00A658EA" w:rsidRPr="007B29E8">
        <w:rPr>
          <w:b/>
          <w:i/>
          <w:lang w:val="sq-AL"/>
        </w:rPr>
        <w:t xml:space="preserve"> n</w:t>
      </w:r>
      <w:r w:rsidR="00521DFA" w:rsidRPr="007B29E8">
        <w:rPr>
          <w:b/>
          <w:i/>
          <w:lang w:val="sq-AL"/>
        </w:rPr>
        <w:t>ë</w:t>
      </w:r>
      <w:r w:rsidR="00A658EA" w:rsidRPr="007B29E8">
        <w:rPr>
          <w:b/>
          <w:i/>
          <w:lang w:val="sq-AL"/>
        </w:rPr>
        <w:t xml:space="preserve"> k</w:t>
      </w:r>
      <w:r w:rsidR="00521DFA" w:rsidRPr="007B29E8">
        <w:rPr>
          <w:b/>
          <w:i/>
          <w:lang w:val="sq-AL"/>
        </w:rPr>
        <w:t>ë</w:t>
      </w:r>
      <w:r w:rsidR="00A658EA" w:rsidRPr="007B29E8">
        <w:rPr>
          <w:b/>
          <w:i/>
          <w:lang w:val="sq-AL"/>
        </w:rPr>
        <w:t>t</w:t>
      </w:r>
      <w:r w:rsidR="00521DFA" w:rsidRPr="007B29E8">
        <w:rPr>
          <w:b/>
          <w:i/>
          <w:lang w:val="sq-AL"/>
        </w:rPr>
        <w:t>ë</w:t>
      </w:r>
      <w:r w:rsidR="00A658EA" w:rsidRPr="007B29E8">
        <w:rPr>
          <w:b/>
          <w:i/>
          <w:lang w:val="sq-AL"/>
        </w:rPr>
        <w:t xml:space="preserve"> m</w:t>
      </w:r>
      <w:r w:rsidR="00521DFA" w:rsidRPr="007B29E8">
        <w:rPr>
          <w:b/>
          <w:i/>
          <w:lang w:val="sq-AL"/>
        </w:rPr>
        <w:t>ë</w:t>
      </w:r>
      <w:r w:rsidR="00A658EA" w:rsidRPr="007B29E8">
        <w:rPr>
          <w:b/>
          <w:i/>
          <w:lang w:val="sq-AL"/>
        </w:rPr>
        <w:t>nyr</w:t>
      </w:r>
      <w:r w:rsidR="00521DFA" w:rsidRPr="007B29E8">
        <w:rPr>
          <w:b/>
          <w:i/>
          <w:lang w:val="sq-AL"/>
        </w:rPr>
        <w:t>ë</w:t>
      </w:r>
      <w:r w:rsidR="00A658EA" w:rsidRPr="007B29E8">
        <w:rPr>
          <w:b/>
          <w:i/>
          <w:lang w:val="sq-AL"/>
        </w:rPr>
        <w:t>: 1= shum</w:t>
      </w:r>
      <w:r w:rsidR="00521DFA" w:rsidRPr="007B29E8">
        <w:rPr>
          <w:b/>
          <w:i/>
          <w:lang w:val="sq-AL"/>
        </w:rPr>
        <w:t>ë</w:t>
      </w:r>
      <w:r w:rsidR="00A658EA" w:rsidRPr="007B29E8">
        <w:rPr>
          <w:b/>
          <w:i/>
          <w:lang w:val="sq-AL"/>
        </w:rPr>
        <w:t xml:space="preserve"> keq; 2= keq; 3= </w:t>
      </w:r>
      <w:r w:rsidR="005E3207" w:rsidRPr="007B29E8">
        <w:rPr>
          <w:b/>
          <w:i/>
          <w:lang w:val="sq-AL"/>
        </w:rPr>
        <w:t>pranueshëm</w:t>
      </w:r>
      <w:r w:rsidR="00A658EA" w:rsidRPr="007B29E8">
        <w:rPr>
          <w:b/>
          <w:i/>
          <w:lang w:val="sq-AL"/>
        </w:rPr>
        <w:t>; 4= mir</w:t>
      </w:r>
      <w:r w:rsidR="00521DFA" w:rsidRPr="007B29E8">
        <w:rPr>
          <w:b/>
          <w:i/>
          <w:lang w:val="sq-AL"/>
        </w:rPr>
        <w:t>ë</w:t>
      </w:r>
      <w:r w:rsidR="00A658EA" w:rsidRPr="007B29E8">
        <w:rPr>
          <w:b/>
          <w:i/>
          <w:lang w:val="sq-AL"/>
        </w:rPr>
        <w:t>; 5= shum</w:t>
      </w:r>
      <w:r w:rsidR="00521DFA" w:rsidRPr="007B29E8">
        <w:rPr>
          <w:b/>
          <w:i/>
          <w:lang w:val="sq-AL"/>
        </w:rPr>
        <w:t>ë</w:t>
      </w:r>
      <w:r w:rsidR="00A658EA" w:rsidRPr="007B29E8">
        <w:rPr>
          <w:b/>
          <w:i/>
          <w:lang w:val="sq-AL"/>
        </w:rPr>
        <w:t xml:space="preserve"> mir</w:t>
      </w:r>
      <w:r w:rsidR="00521DFA" w:rsidRPr="007B29E8">
        <w:rPr>
          <w:b/>
          <w:i/>
          <w:lang w:val="sq-AL"/>
        </w:rPr>
        <w:t>ë</w:t>
      </w:r>
      <w:r w:rsidR="00A658EA" w:rsidRPr="007B29E8">
        <w:rPr>
          <w:b/>
          <w:i/>
          <w:lang w:val="sq-AL"/>
        </w:rPr>
        <w:t xml:space="preserve">. </w:t>
      </w:r>
      <w:r w:rsidR="00FE7A81" w:rsidRPr="007B29E8">
        <w:rPr>
          <w:lang w:val="sq-AL"/>
        </w:rPr>
        <w:t>S</w:t>
      </w:r>
      <w:r w:rsidR="00A658EA" w:rsidRPr="007B29E8">
        <w:rPr>
          <w:lang w:val="sq-AL"/>
        </w:rPr>
        <w:t>ecili an</w:t>
      </w:r>
      <w:r w:rsidR="00521DFA" w:rsidRPr="007B29E8">
        <w:rPr>
          <w:lang w:val="sq-AL"/>
        </w:rPr>
        <w:t>ë</w:t>
      </w:r>
      <w:r w:rsidR="00A658EA" w:rsidRPr="007B29E8">
        <w:rPr>
          <w:lang w:val="sq-AL"/>
        </w:rPr>
        <w:t>tar</w:t>
      </w:r>
      <w:r w:rsidR="005E3207" w:rsidRPr="007B29E8">
        <w:rPr>
          <w:lang w:val="sq-AL"/>
        </w:rPr>
        <w:t xml:space="preserve"> i komisionit </w:t>
      </w:r>
      <w:r w:rsidRPr="007B29E8">
        <w:rPr>
          <w:lang w:val="sq-AL"/>
        </w:rPr>
        <w:t>plot</w:t>
      </w:r>
      <w:r w:rsidR="002251FB" w:rsidRPr="007B29E8">
        <w:rPr>
          <w:lang w:val="sq-AL"/>
        </w:rPr>
        <w:t>ë</w:t>
      </w:r>
      <w:r w:rsidRPr="007B29E8">
        <w:rPr>
          <w:lang w:val="sq-AL"/>
        </w:rPr>
        <w:t>son</w:t>
      </w:r>
      <w:r w:rsidR="00A658EA" w:rsidRPr="007B29E8">
        <w:rPr>
          <w:lang w:val="sq-AL"/>
        </w:rPr>
        <w:t xml:space="preserve"> nj</w:t>
      </w:r>
      <w:r w:rsidR="00521DFA" w:rsidRPr="007B29E8">
        <w:rPr>
          <w:lang w:val="sq-AL"/>
        </w:rPr>
        <w:t>ë</w:t>
      </w:r>
      <w:r w:rsidR="00A658EA" w:rsidRPr="007B29E8">
        <w:rPr>
          <w:lang w:val="sq-AL"/>
        </w:rPr>
        <w:t xml:space="preserve"> tabel</w:t>
      </w:r>
      <w:r w:rsidR="00521DFA" w:rsidRPr="007B29E8">
        <w:rPr>
          <w:lang w:val="sq-AL"/>
        </w:rPr>
        <w:t>ë</w:t>
      </w:r>
      <w:r w:rsidR="00A658EA" w:rsidRPr="007B29E8">
        <w:rPr>
          <w:lang w:val="sq-AL"/>
        </w:rPr>
        <w:t xml:space="preserve"> individuale vler</w:t>
      </w:r>
      <w:r w:rsidR="00521DFA" w:rsidRPr="007B29E8">
        <w:rPr>
          <w:lang w:val="sq-AL"/>
        </w:rPr>
        <w:t>ë</w:t>
      </w:r>
      <w:r w:rsidR="00A658EA" w:rsidRPr="007B29E8">
        <w:rPr>
          <w:lang w:val="sq-AL"/>
        </w:rPr>
        <w:t>suese dhe t</w:t>
      </w:r>
      <w:r w:rsidR="00521DFA" w:rsidRPr="007B29E8">
        <w:rPr>
          <w:lang w:val="sq-AL"/>
        </w:rPr>
        <w:t>ë</w:t>
      </w:r>
      <w:r w:rsidR="00A658EA" w:rsidRPr="007B29E8">
        <w:rPr>
          <w:lang w:val="sq-AL"/>
        </w:rPr>
        <w:t xml:space="preserve"> gjith</w:t>
      </w:r>
      <w:r w:rsidR="00521DFA" w:rsidRPr="007B29E8">
        <w:rPr>
          <w:lang w:val="sq-AL"/>
        </w:rPr>
        <w:t>ë</w:t>
      </w:r>
      <w:r w:rsidR="00A658EA" w:rsidRPr="007B29E8">
        <w:rPr>
          <w:lang w:val="sq-AL"/>
        </w:rPr>
        <w:t xml:space="preserve"> an</w:t>
      </w:r>
      <w:r w:rsidR="00521DFA" w:rsidRPr="007B29E8">
        <w:rPr>
          <w:lang w:val="sq-AL"/>
        </w:rPr>
        <w:t>ë</w:t>
      </w:r>
      <w:r w:rsidR="00A658EA" w:rsidRPr="007B29E8">
        <w:rPr>
          <w:lang w:val="sq-AL"/>
        </w:rPr>
        <w:t>tar</w:t>
      </w:r>
      <w:r w:rsidR="00521DFA" w:rsidRPr="007B29E8">
        <w:rPr>
          <w:lang w:val="sq-AL"/>
        </w:rPr>
        <w:t>ë</w:t>
      </w:r>
      <w:r w:rsidR="00A658EA" w:rsidRPr="007B29E8">
        <w:rPr>
          <w:lang w:val="sq-AL"/>
        </w:rPr>
        <w:t>t e n</w:t>
      </w:r>
      <w:r w:rsidR="00521DFA" w:rsidRPr="007B29E8">
        <w:rPr>
          <w:lang w:val="sq-AL"/>
        </w:rPr>
        <w:t>ë</w:t>
      </w:r>
      <w:r w:rsidR="00A658EA" w:rsidRPr="007B29E8">
        <w:rPr>
          <w:lang w:val="sq-AL"/>
        </w:rPr>
        <w:t>nshkruajn</w:t>
      </w:r>
      <w:r w:rsidR="00521DFA" w:rsidRPr="007B29E8">
        <w:rPr>
          <w:lang w:val="sq-AL"/>
        </w:rPr>
        <w:t>ë</w:t>
      </w:r>
      <w:r w:rsidR="00A658EA" w:rsidRPr="007B29E8">
        <w:rPr>
          <w:lang w:val="sq-AL"/>
        </w:rPr>
        <w:t xml:space="preserve"> tabel</w:t>
      </w:r>
      <w:r w:rsidR="00521DFA" w:rsidRPr="007B29E8">
        <w:rPr>
          <w:lang w:val="sq-AL"/>
        </w:rPr>
        <w:t>ë</w:t>
      </w:r>
      <w:r w:rsidR="00A658EA" w:rsidRPr="007B29E8">
        <w:rPr>
          <w:lang w:val="sq-AL"/>
        </w:rPr>
        <w:t>n vler</w:t>
      </w:r>
      <w:r w:rsidR="00521DFA" w:rsidRPr="007B29E8">
        <w:rPr>
          <w:lang w:val="sq-AL"/>
        </w:rPr>
        <w:t>ë</w:t>
      </w:r>
      <w:r w:rsidR="00A658EA" w:rsidRPr="007B29E8">
        <w:rPr>
          <w:lang w:val="sq-AL"/>
        </w:rPr>
        <w:t>suese p</w:t>
      </w:r>
      <w:r w:rsidR="00521DFA" w:rsidRPr="007B29E8">
        <w:rPr>
          <w:lang w:val="sq-AL"/>
        </w:rPr>
        <w:t>ë</w:t>
      </w:r>
      <w:r w:rsidR="00A658EA" w:rsidRPr="007B29E8">
        <w:rPr>
          <w:lang w:val="sq-AL"/>
        </w:rPr>
        <w:t>rmbledh</w:t>
      </w:r>
      <w:r w:rsidR="00521DFA" w:rsidRPr="007B29E8">
        <w:rPr>
          <w:lang w:val="sq-AL"/>
        </w:rPr>
        <w:t>ë</w:t>
      </w:r>
      <w:r w:rsidR="00A658EA" w:rsidRPr="007B29E8">
        <w:rPr>
          <w:lang w:val="sq-AL"/>
        </w:rPr>
        <w:t>se p</w:t>
      </w:r>
      <w:r w:rsidR="00521DFA" w:rsidRPr="007B29E8">
        <w:rPr>
          <w:lang w:val="sq-AL"/>
        </w:rPr>
        <w:t>ë</w:t>
      </w:r>
      <w:r w:rsidR="00A658EA" w:rsidRPr="007B29E8">
        <w:rPr>
          <w:lang w:val="sq-AL"/>
        </w:rPr>
        <w:t xml:space="preserve">r secilin </w:t>
      </w:r>
      <w:r w:rsidR="00157866" w:rsidRPr="007B29E8">
        <w:rPr>
          <w:lang w:val="sq-AL"/>
        </w:rPr>
        <w:t>projekt</w:t>
      </w:r>
      <w:r w:rsidRPr="007B29E8">
        <w:rPr>
          <w:lang w:val="sq-AL"/>
        </w:rPr>
        <w:t xml:space="preserve"> propozim. Radhitja e</w:t>
      </w:r>
      <w:r w:rsidR="00A658EA" w:rsidRPr="007B29E8">
        <w:rPr>
          <w:lang w:val="sq-AL"/>
        </w:rPr>
        <w:t xml:space="preserve"> </w:t>
      </w:r>
      <w:r w:rsidR="00157866" w:rsidRPr="007B29E8">
        <w:rPr>
          <w:lang w:val="sq-AL"/>
        </w:rPr>
        <w:t>projekt</w:t>
      </w:r>
      <w:r w:rsidR="00A658EA" w:rsidRPr="007B29E8">
        <w:rPr>
          <w:lang w:val="sq-AL"/>
        </w:rPr>
        <w:t xml:space="preserve"> propozimeve b</w:t>
      </w:r>
      <w:r w:rsidR="00521DFA" w:rsidRPr="007B29E8">
        <w:rPr>
          <w:lang w:val="sq-AL"/>
        </w:rPr>
        <w:t>ë</w:t>
      </w:r>
      <w:r w:rsidR="00A658EA" w:rsidRPr="007B29E8">
        <w:rPr>
          <w:lang w:val="sq-AL"/>
        </w:rPr>
        <w:t>het n</w:t>
      </w:r>
      <w:r w:rsidR="00521DFA" w:rsidRPr="007B29E8">
        <w:rPr>
          <w:lang w:val="sq-AL"/>
        </w:rPr>
        <w:t>ë</w:t>
      </w:r>
      <w:r w:rsidR="00A658EA" w:rsidRPr="007B29E8">
        <w:rPr>
          <w:lang w:val="sq-AL"/>
        </w:rPr>
        <w:t xml:space="preserve"> at</w:t>
      </w:r>
      <w:r w:rsidR="00521DFA" w:rsidRPr="007B29E8">
        <w:rPr>
          <w:lang w:val="sq-AL"/>
        </w:rPr>
        <w:t>ë</w:t>
      </w:r>
      <w:r w:rsidR="00A658EA" w:rsidRPr="007B29E8">
        <w:rPr>
          <w:lang w:val="sq-AL"/>
        </w:rPr>
        <w:t xml:space="preserve"> m</w:t>
      </w:r>
      <w:r w:rsidR="00521DFA" w:rsidRPr="007B29E8">
        <w:rPr>
          <w:lang w:val="sq-AL"/>
        </w:rPr>
        <w:t>ë</w:t>
      </w:r>
      <w:r w:rsidR="00A658EA" w:rsidRPr="007B29E8">
        <w:rPr>
          <w:lang w:val="sq-AL"/>
        </w:rPr>
        <w:t>nyr</w:t>
      </w:r>
      <w:r w:rsidR="00521DFA" w:rsidRPr="007B29E8">
        <w:rPr>
          <w:lang w:val="sq-AL"/>
        </w:rPr>
        <w:t>ë</w:t>
      </w:r>
      <w:r w:rsidR="00A658EA" w:rsidRPr="007B29E8">
        <w:rPr>
          <w:lang w:val="sq-AL"/>
        </w:rPr>
        <w:t xml:space="preserve"> ku </w:t>
      </w:r>
      <w:r w:rsidR="00157866" w:rsidRPr="007B29E8">
        <w:rPr>
          <w:lang w:val="sq-AL"/>
        </w:rPr>
        <w:t>projekt</w:t>
      </w:r>
      <w:r w:rsidR="00A658EA" w:rsidRPr="007B29E8">
        <w:rPr>
          <w:lang w:val="sq-AL"/>
        </w:rPr>
        <w:t xml:space="preserve"> propozimi </w:t>
      </w:r>
      <w:r w:rsidRPr="007B29E8">
        <w:rPr>
          <w:lang w:val="sq-AL"/>
        </w:rPr>
        <w:t>i radhitur si i</w:t>
      </w:r>
      <w:r w:rsidR="00A658EA" w:rsidRPr="007B29E8">
        <w:rPr>
          <w:lang w:val="sq-AL"/>
        </w:rPr>
        <w:t xml:space="preserve"> pari </w:t>
      </w:r>
      <w:r w:rsidR="00521DFA" w:rsidRPr="007B29E8">
        <w:rPr>
          <w:lang w:val="sq-AL"/>
        </w:rPr>
        <w:t>ë</w:t>
      </w:r>
      <w:r w:rsidR="00A658EA" w:rsidRPr="007B29E8">
        <w:rPr>
          <w:lang w:val="sq-AL"/>
        </w:rPr>
        <w:t>sht</w:t>
      </w:r>
      <w:r w:rsidR="00521DFA" w:rsidRPr="007B29E8">
        <w:rPr>
          <w:lang w:val="sq-AL"/>
        </w:rPr>
        <w:t>ë</w:t>
      </w:r>
      <w:r w:rsidRPr="007B29E8">
        <w:rPr>
          <w:lang w:val="sq-AL"/>
        </w:rPr>
        <w:t xml:space="preserve"> ai i</w:t>
      </w:r>
      <w:r w:rsidR="00A658EA" w:rsidRPr="007B29E8">
        <w:rPr>
          <w:lang w:val="sq-AL"/>
        </w:rPr>
        <w:t xml:space="preserve"> cili ka fituar numrin m</w:t>
      </w:r>
      <w:r w:rsidR="00521DFA" w:rsidRPr="007B29E8">
        <w:rPr>
          <w:lang w:val="sq-AL"/>
        </w:rPr>
        <w:t>ë</w:t>
      </w:r>
      <w:r w:rsidR="00A658EA" w:rsidRPr="007B29E8">
        <w:rPr>
          <w:lang w:val="sq-AL"/>
        </w:rPr>
        <w:t xml:space="preserve"> t</w:t>
      </w:r>
      <w:r w:rsidR="00521DFA" w:rsidRPr="007B29E8">
        <w:rPr>
          <w:lang w:val="sq-AL"/>
        </w:rPr>
        <w:t>ë</w:t>
      </w:r>
      <w:r w:rsidR="00A658EA" w:rsidRPr="007B29E8">
        <w:rPr>
          <w:lang w:val="sq-AL"/>
        </w:rPr>
        <w:t xml:space="preserve"> lart</w:t>
      </w:r>
      <w:r w:rsidR="00521DFA" w:rsidRPr="007B29E8">
        <w:rPr>
          <w:lang w:val="sq-AL"/>
        </w:rPr>
        <w:t>ë</w:t>
      </w:r>
      <w:r w:rsidR="00A658EA" w:rsidRPr="007B29E8">
        <w:rPr>
          <w:lang w:val="sq-AL"/>
        </w:rPr>
        <w:t xml:space="preserve"> t</w:t>
      </w:r>
      <w:r w:rsidR="00521DFA" w:rsidRPr="007B29E8">
        <w:rPr>
          <w:lang w:val="sq-AL"/>
        </w:rPr>
        <w:t>ë</w:t>
      </w:r>
      <w:r w:rsidR="00A658EA" w:rsidRPr="007B29E8">
        <w:rPr>
          <w:lang w:val="sq-AL"/>
        </w:rPr>
        <w:t xml:space="preserve"> pik</w:t>
      </w:r>
      <w:r w:rsidR="00521DFA" w:rsidRPr="007B29E8">
        <w:rPr>
          <w:lang w:val="sq-AL"/>
        </w:rPr>
        <w:t>ë</w:t>
      </w:r>
      <w:r w:rsidRPr="007B29E8">
        <w:rPr>
          <w:lang w:val="sq-AL"/>
        </w:rPr>
        <w:t>ve</w:t>
      </w:r>
      <w:r w:rsidR="00A658EA" w:rsidRPr="007B29E8">
        <w:rPr>
          <w:lang w:val="sq-AL"/>
        </w:rPr>
        <w:t xml:space="preserve"> deri tek </w:t>
      </w:r>
      <w:r w:rsidR="00157866" w:rsidRPr="007B29E8">
        <w:rPr>
          <w:lang w:val="sq-AL"/>
        </w:rPr>
        <w:t>projekt</w:t>
      </w:r>
      <w:r w:rsidR="00A658EA" w:rsidRPr="007B29E8">
        <w:rPr>
          <w:lang w:val="sq-AL"/>
        </w:rPr>
        <w:t xml:space="preserve"> propozimi me numrin m</w:t>
      </w:r>
      <w:r w:rsidR="00521DFA" w:rsidRPr="007B29E8">
        <w:rPr>
          <w:lang w:val="sq-AL"/>
        </w:rPr>
        <w:t>ë</w:t>
      </w:r>
      <w:r w:rsidR="00A658EA" w:rsidRPr="007B29E8">
        <w:rPr>
          <w:lang w:val="sq-AL"/>
        </w:rPr>
        <w:t xml:space="preserve"> t</w:t>
      </w:r>
      <w:r w:rsidR="00521DFA" w:rsidRPr="007B29E8">
        <w:rPr>
          <w:lang w:val="sq-AL"/>
        </w:rPr>
        <w:t>ë</w:t>
      </w:r>
      <w:r w:rsidR="00B9778D" w:rsidRPr="007B29E8">
        <w:rPr>
          <w:lang w:val="sq-AL"/>
        </w:rPr>
        <w:t xml:space="preserve"> ul</w:t>
      </w:r>
      <w:r w:rsidR="00521DFA" w:rsidRPr="007B29E8">
        <w:rPr>
          <w:lang w:val="sq-AL"/>
        </w:rPr>
        <w:t>ë</w:t>
      </w:r>
      <w:r w:rsidR="00B9778D" w:rsidRPr="007B29E8">
        <w:rPr>
          <w:lang w:val="sq-AL"/>
        </w:rPr>
        <w:t>t</w:t>
      </w:r>
      <w:r w:rsidR="00A658EA" w:rsidRPr="007B29E8">
        <w:rPr>
          <w:lang w:val="sq-AL"/>
        </w:rPr>
        <w:t xml:space="preserve"> t</w:t>
      </w:r>
      <w:r w:rsidR="00521DFA" w:rsidRPr="007B29E8">
        <w:rPr>
          <w:lang w:val="sq-AL"/>
        </w:rPr>
        <w:t>ë</w:t>
      </w:r>
      <w:r w:rsidR="00A658EA" w:rsidRPr="007B29E8">
        <w:rPr>
          <w:lang w:val="sq-AL"/>
        </w:rPr>
        <w:t xml:space="preserve"> pik</w:t>
      </w:r>
      <w:r w:rsidR="00521DFA" w:rsidRPr="007B29E8">
        <w:rPr>
          <w:lang w:val="sq-AL"/>
        </w:rPr>
        <w:t>ë</w:t>
      </w:r>
      <w:r w:rsidR="00A658EA" w:rsidRPr="007B29E8">
        <w:rPr>
          <w:lang w:val="sq-AL"/>
        </w:rPr>
        <w:t xml:space="preserve">ve. </w:t>
      </w:r>
    </w:p>
    <w:p w14:paraId="31DEF17E" w14:textId="77777777" w:rsidR="00F571EF" w:rsidRPr="007B29E8" w:rsidRDefault="00F571EF" w:rsidP="007B29E8">
      <w:pPr>
        <w:autoSpaceDE w:val="0"/>
        <w:autoSpaceDN w:val="0"/>
        <w:adjustRightInd w:val="0"/>
        <w:spacing w:before="120"/>
        <w:jc w:val="both"/>
        <w:rPr>
          <w:lang w:val="sq-AL"/>
        </w:rPr>
      </w:pPr>
    </w:p>
    <w:p w14:paraId="50E338A7" w14:textId="77777777" w:rsidR="007E3340" w:rsidRPr="007B29E8" w:rsidRDefault="007E3340" w:rsidP="007B29E8">
      <w:pPr>
        <w:numPr>
          <w:ilvl w:val="0"/>
          <w:numId w:val="12"/>
        </w:numPr>
        <w:autoSpaceDE w:val="0"/>
        <w:autoSpaceDN w:val="0"/>
        <w:adjustRightInd w:val="0"/>
        <w:jc w:val="both"/>
        <w:rPr>
          <w:bCs/>
          <w:lang w:val="sq-AL"/>
        </w:rPr>
      </w:pPr>
      <w:r w:rsidRPr="007B29E8">
        <w:rPr>
          <w:bCs/>
          <w:lang w:val="sq-AL"/>
        </w:rPr>
        <w:t>Pik</w:t>
      </w:r>
      <w:r w:rsidRPr="007B29E8">
        <w:rPr>
          <w:lang w:val="sq-AL"/>
        </w:rPr>
        <w:t xml:space="preserve">ët maksimale </w:t>
      </w:r>
      <w:r w:rsidR="0018253E" w:rsidRPr="007B29E8">
        <w:rPr>
          <w:lang w:val="sq-AL"/>
        </w:rPr>
        <w:t>t</w:t>
      </w:r>
      <w:r w:rsidR="00187180" w:rsidRPr="007B29E8">
        <w:rPr>
          <w:lang w:val="sq-AL"/>
        </w:rPr>
        <w:t>ë</w:t>
      </w:r>
      <w:r w:rsidR="0018253E" w:rsidRPr="007B29E8">
        <w:rPr>
          <w:lang w:val="sq-AL"/>
        </w:rPr>
        <w:t xml:space="preserve"> vler</w:t>
      </w:r>
      <w:r w:rsidR="00187180" w:rsidRPr="007B29E8">
        <w:rPr>
          <w:lang w:val="sq-AL"/>
        </w:rPr>
        <w:t>ë</w:t>
      </w:r>
      <w:r w:rsidR="0018253E" w:rsidRPr="007B29E8">
        <w:rPr>
          <w:lang w:val="sq-AL"/>
        </w:rPr>
        <w:t>simit p</w:t>
      </w:r>
      <w:r w:rsidR="00187180" w:rsidRPr="007B29E8">
        <w:rPr>
          <w:lang w:val="sq-AL"/>
        </w:rPr>
        <w:t>ë</w:t>
      </w:r>
      <w:r w:rsidR="0018253E" w:rsidRPr="007B29E8">
        <w:rPr>
          <w:lang w:val="sq-AL"/>
        </w:rPr>
        <w:t>r nj</w:t>
      </w:r>
      <w:r w:rsidR="00187180" w:rsidRPr="007B29E8">
        <w:rPr>
          <w:lang w:val="sq-AL"/>
        </w:rPr>
        <w:t>ë</w:t>
      </w:r>
      <w:r w:rsidR="0018253E" w:rsidRPr="007B29E8">
        <w:rPr>
          <w:lang w:val="sq-AL"/>
        </w:rPr>
        <w:t xml:space="preserve"> projekt – propozim </w:t>
      </w:r>
      <w:r w:rsidRPr="007B29E8">
        <w:rPr>
          <w:lang w:val="sq-AL"/>
        </w:rPr>
        <w:t>janë 100</w:t>
      </w:r>
      <w:r w:rsidR="00536403" w:rsidRPr="007B29E8">
        <w:rPr>
          <w:lang w:val="sq-AL"/>
        </w:rPr>
        <w:t>;</w:t>
      </w:r>
    </w:p>
    <w:p w14:paraId="38013C41" w14:textId="0F4702FE" w:rsidR="00F571EF" w:rsidRPr="007B29E8" w:rsidRDefault="00F571EF" w:rsidP="007B29E8">
      <w:pPr>
        <w:numPr>
          <w:ilvl w:val="0"/>
          <w:numId w:val="12"/>
        </w:numPr>
        <w:autoSpaceDE w:val="0"/>
        <w:autoSpaceDN w:val="0"/>
        <w:adjustRightInd w:val="0"/>
        <w:jc w:val="both"/>
        <w:rPr>
          <w:bCs/>
          <w:lang w:val="sq-AL"/>
        </w:rPr>
      </w:pPr>
      <w:r w:rsidRPr="007B29E8">
        <w:rPr>
          <w:lang w:val="sq-AL"/>
        </w:rPr>
        <w:t xml:space="preserve">Projektet të cilat aplikojnë për një shumë granti nga </w:t>
      </w:r>
      <w:r w:rsidR="00F07793">
        <w:rPr>
          <w:lang w:val="sq-AL"/>
        </w:rPr>
        <w:t>1,0</w:t>
      </w:r>
      <w:r w:rsidRPr="007B29E8">
        <w:rPr>
          <w:lang w:val="sq-AL"/>
        </w:rPr>
        <w:t xml:space="preserve">00.000 – </w:t>
      </w:r>
      <w:r w:rsidR="009B22E0" w:rsidRPr="007B29E8">
        <w:rPr>
          <w:lang w:val="sq-AL"/>
        </w:rPr>
        <w:t>1</w:t>
      </w:r>
      <w:r w:rsidRPr="007B29E8">
        <w:rPr>
          <w:lang w:val="sq-AL"/>
        </w:rPr>
        <w:t>.</w:t>
      </w:r>
      <w:r w:rsidR="00D86084">
        <w:rPr>
          <w:lang w:val="sq-AL"/>
        </w:rPr>
        <w:t>5</w:t>
      </w:r>
      <w:r w:rsidR="009B22E0" w:rsidRPr="007B29E8">
        <w:rPr>
          <w:lang w:val="sq-AL"/>
        </w:rPr>
        <w:t>00</w:t>
      </w:r>
      <w:r w:rsidRPr="007B29E8">
        <w:rPr>
          <w:lang w:val="sq-AL"/>
        </w:rPr>
        <w:t>.000 Lek, do të meren në konsideratë për dhënien e grantit, vetëm nëse vlerësohen me më shumë se 50 pikë;</w:t>
      </w:r>
    </w:p>
    <w:p w14:paraId="22715E6F" w14:textId="6D42F1E1" w:rsidR="00F571EF" w:rsidRPr="007B29E8" w:rsidRDefault="00F571EF" w:rsidP="007B29E8">
      <w:pPr>
        <w:numPr>
          <w:ilvl w:val="0"/>
          <w:numId w:val="12"/>
        </w:numPr>
        <w:autoSpaceDE w:val="0"/>
        <w:autoSpaceDN w:val="0"/>
        <w:adjustRightInd w:val="0"/>
        <w:jc w:val="both"/>
        <w:rPr>
          <w:bCs/>
          <w:lang w:val="sq-AL"/>
        </w:rPr>
      </w:pPr>
      <w:r w:rsidRPr="007B29E8">
        <w:rPr>
          <w:lang w:val="sq-AL"/>
        </w:rPr>
        <w:t xml:space="preserve">Projektet të cilat aplikojnë për një shumë granti nga </w:t>
      </w:r>
      <w:r w:rsidR="009B22E0" w:rsidRPr="007B29E8">
        <w:rPr>
          <w:lang w:val="sq-AL"/>
        </w:rPr>
        <w:t>1.</w:t>
      </w:r>
      <w:r w:rsidR="00D86084">
        <w:rPr>
          <w:lang w:val="sq-AL"/>
        </w:rPr>
        <w:t>5</w:t>
      </w:r>
      <w:r w:rsidR="009B22E0" w:rsidRPr="007B29E8">
        <w:rPr>
          <w:lang w:val="sq-AL"/>
        </w:rPr>
        <w:t>00</w:t>
      </w:r>
      <w:r w:rsidRPr="007B29E8">
        <w:rPr>
          <w:lang w:val="sq-AL"/>
        </w:rPr>
        <w:t xml:space="preserve">.001 – </w:t>
      </w:r>
      <w:r w:rsidR="00F07793">
        <w:rPr>
          <w:lang w:val="sq-AL"/>
        </w:rPr>
        <w:t>2</w:t>
      </w:r>
      <w:r w:rsidR="009B22E0" w:rsidRPr="007B29E8">
        <w:rPr>
          <w:lang w:val="sq-AL"/>
        </w:rPr>
        <w:t>.000</w:t>
      </w:r>
      <w:r w:rsidRPr="007B29E8">
        <w:rPr>
          <w:lang w:val="sq-AL"/>
        </w:rPr>
        <w:t xml:space="preserve">.000 Lek do të meren në konsideratë për dhënien e grantit vetëm nëse vlerësohen me më shumë se 75 pikë. </w:t>
      </w:r>
    </w:p>
    <w:p w14:paraId="72409379" w14:textId="77777777" w:rsidR="00F571EF" w:rsidRPr="007B29E8" w:rsidRDefault="00F571EF" w:rsidP="007B29E8">
      <w:pPr>
        <w:autoSpaceDE w:val="0"/>
        <w:autoSpaceDN w:val="0"/>
        <w:adjustRightInd w:val="0"/>
        <w:spacing w:before="120"/>
        <w:jc w:val="both"/>
        <w:rPr>
          <w:lang w:val="sq-AL"/>
        </w:rPr>
      </w:pPr>
    </w:p>
    <w:p w14:paraId="32669047" w14:textId="77777777" w:rsidR="007E3340" w:rsidRPr="007B29E8" w:rsidRDefault="007E3340" w:rsidP="007B29E8">
      <w:pPr>
        <w:autoSpaceDE w:val="0"/>
        <w:autoSpaceDN w:val="0"/>
        <w:adjustRightInd w:val="0"/>
        <w:spacing w:before="120"/>
        <w:jc w:val="both"/>
        <w:rPr>
          <w:bCs/>
          <w:lang w:val="sq-AL"/>
        </w:rPr>
      </w:pPr>
      <w:r w:rsidRPr="007B29E8">
        <w:rPr>
          <w:bCs/>
          <w:lang w:val="sq-AL"/>
        </w:rPr>
        <w:t xml:space="preserve">Vendimi për aprovimin e grantit mbështetet mbi numrin e përgjithshëm të projekteve që mund të financohen me </w:t>
      </w:r>
      <w:r w:rsidR="00F571EF" w:rsidRPr="007B29E8">
        <w:rPr>
          <w:bCs/>
          <w:lang w:val="sq-AL"/>
        </w:rPr>
        <w:t>buxhetin</w:t>
      </w:r>
      <w:r w:rsidRPr="007B29E8">
        <w:rPr>
          <w:bCs/>
          <w:lang w:val="sq-AL"/>
        </w:rPr>
        <w:t xml:space="preserve"> në dispozicion. Projektet që kanë fituar numër më të madh të pikëve do të kenë prioritet </w:t>
      </w:r>
      <w:r w:rsidR="00F571EF" w:rsidRPr="007B29E8">
        <w:rPr>
          <w:bCs/>
          <w:lang w:val="sq-AL"/>
        </w:rPr>
        <w:t>gjatë dhënies s</w:t>
      </w:r>
      <w:r w:rsidRPr="007B29E8">
        <w:rPr>
          <w:bCs/>
          <w:lang w:val="sq-AL"/>
        </w:rPr>
        <w:t>ë granteve</w:t>
      </w:r>
      <w:r w:rsidR="00536403" w:rsidRPr="007B29E8">
        <w:rPr>
          <w:bCs/>
          <w:lang w:val="sq-AL"/>
        </w:rPr>
        <w:t>.</w:t>
      </w:r>
    </w:p>
    <w:p w14:paraId="23B9CF6F" w14:textId="77777777" w:rsidR="00B9778D" w:rsidRPr="007B29E8" w:rsidRDefault="00B9778D" w:rsidP="007B29E8">
      <w:pPr>
        <w:autoSpaceDE w:val="0"/>
        <w:autoSpaceDN w:val="0"/>
        <w:adjustRightInd w:val="0"/>
        <w:spacing w:before="120"/>
        <w:jc w:val="both"/>
        <w:rPr>
          <w:lang w:val="sq-AL"/>
        </w:rPr>
      </w:pPr>
    </w:p>
    <w:p w14:paraId="2A578E6C" w14:textId="77777777" w:rsidR="00397590" w:rsidRPr="007B29E8" w:rsidRDefault="001E3E22" w:rsidP="007B29E8">
      <w:pPr>
        <w:tabs>
          <w:tab w:val="left" w:pos="2688"/>
        </w:tabs>
        <w:autoSpaceDE w:val="0"/>
        <w:autoSpaceDN w:val="0"/>
        <w:adjustRightInd w:val="0"/>
        <w:jc w:val="both"/>
        <w:rPr>
          <w:i/>
          <w:lang w:val="sq-AL"/>
        </w:rPr>
      </w:pPr>
      <w:r w:rsidRPr="007B29E8">
        <w:rPr>
          <w:i/>
          <w:lang w:val="sq-AL"/>
        </w:rPr>
        <w:t>Sh</w:t>
      </w:r>
      <w:r w:rsidR="00521DFA" w:rsidRPr="007B29E8">
        <w:rPr>
          <w:i/>
          <w:lang w:val="sq-AL"/>
        </w:rPr>
        <w:t>ë</w:t>
      </w:r>
      <w:r w:rsidRPr="007B29E8">
        <w:rPr>
          <w:i/>
          <w:lang w:val="sq-AL"/>
        </w:rPr>
        <w:t>nim p</w:t>
      </w:r>
      <w:r w:rsidR="00521DFA" w:rsidRPr="007B29E8">
        <w:rPr>
          <w:i/>
          <w:lang w:val="sq-AL"/>
        </w:rPr>
        <w:t>ë</w:t>
      </w:r>
      <w:r w:rsidRPr="007B29E8">
        <w:rPr>
          <w:i/>
          <w:lang w:val="sq-AL"/>
        </w:rPr>
        <w:t>r Seksionin 1</w:t>
      </w:r>
      <w:r w:rsidR="00253201" w:rsidRPr="007B29E8">
        <w:rPr>
          <w:i/>
          <w:lang w:val="sq-AL"/>
        </w:rPr>
        <w:t>/</w:t>
      </w:r>
      <w:r w:rsidR="00F02452" w:rsidRPr="007B29E8">
        <w:rPr>
          <w:i/>
          <w:lang w:val="sq-AL"/>
        </w:rPr>
        <w:t>Tab</w:t>
      </w:r>
      <w:r w:rsidR="00EC2CE8" w:rsidRPr="007B29E8">
        <w:rPr>
          <w:i/>
          <w:lang w:val="sq-AL"/>
        </w:rPr>
        <w:t>e</w:t>
      </w:r>
      <w:r w:rsidR="00F02452" w:rsidRPr="007B29E8">
        <w:rPr>
          <w:i/>
          <w:lang w:val="sq-AL"/>
        </w:rPr>
        <w:t>la e Vlerësimit</w:t>
      </w:r>
      <w:r w:rsidR="00253201" w:rsidRPr="007B29E8">
        <w:rPr>
          <w:i/>
          <w:lang w:val="sq-AL"/>
        </w:rPr>
        <w:t>:</w:t>
      </w:r>
      <w:r w:rsidRPr="007B29E8">
        <w:rPr>
          <w:i/>
          <w:lang w:val="sq-AL"/>
        </w:rPr>
        <w:t xml:space="preserve"> Kapaciteti financ</w:t>
      </w:r>
      <w:r w:rsidR="00864679" w:rsidRPr="007B29E8">
        <w:rPr>
          <w:i/>
          <w:lang w:val="sq-AL"/>
        </w:rPr>
        <w:t xml:space="preserve">iar dhe </w:t>
      </w:r>
      <w:r w:rsidR="00444C0F" w:rsidRPr="007B29E8">
        <w:rPr>
          <w:i/>
          <w:lang w:val="sq-AL"/>
        </w:rPr>
        <w:t xml:space="preserve">operativ </w:t>
      </w:r>
      <w:r w:rsidR="00864679" w:rsidRPr="007B29E8">
        <w:rPr>
          <w:i/>
          <w:lang w:val="sq-AL"/>
        </w:rPr>
        <w:t xml:space="preserve">i </w:t>
      </w:r>
      <w:r w:rsidR="000A6234" w:rsidRPr="007B29E8">
        <w:rPr>
          <w:i/>
          <w:lang w:val="sq-AL"/>
        </w:rPr>
        <w:t>organizatës aplikuese</w:t>
      </w:r>
      <w:r w:rsidRPr="007B29E8">
        <w:rPr>
          <w:i/>
          <w:lang w:val="sq-AL"/>
        </w:rPr>
        <w:t xml:space="preserve"> </w:t>
      </w:r>
    </w:p>
    <w:p w14:paraId="7BFF8871" w14:textId="77777777" w:rsidR="00A32A74" w:rsidRPr="007B29E8" w:rsidRDefault="00A32A74" w:rsidP="007B29E8">
      <w:pPr>
        <w:jc w:val="both"/>
        <w:rPr>
          <w:i/>
          <w:color w:val="000000"/>
          <w:lang w:val="sq-AL"/>
        </w:rPr>
      </w:pPr>
    </w:p>
    <w:p w14:paraId="152254A2" w14:textId="77777777" w:rsidR="00253201" w:rsidRPr="007B29E8" w:rsidRDefault="00253201" w:rsidP="007B29E8">
      <w:pPr>
        <w:pStyle w:val="Text1"/>
        <w:tabs>
          <w:tab w:val="left" w:pos="1350"/>
        </w:tabs>
        <w:suppressAutoHyphens/>
        <w:spacing w:after="0"/>
        <w:ind w:left="0"/>
        <w:rPr>
          <w:szCs w:val="24"/>
          <w:lang w:val="sq-AL"/>
        </w:rPr>
      </w:pPr>
      <w:r w:rsidRPr="007B29E8">
        <w:rPr>
          <w:color w:val="000000"/>
          <w:szCs w:val="24"/>
          <w:lang w:val="sq-AL"/>
        </w:rPr>
        <w:t>P</w:t>
      </w:r>
      <w:r w:rsidR="00EB2039" w:rsidRPr="007B29E8">
        <w:rPr>
          <w:color w:val="000000"/>
          <w:szCs w:val="24"/>
          <w:lang w:val="sq-AL"/>
        </w:rPr>
        <w:t>ë</w:t>
      </w:r>
      <w:r w:rsidRPr="007B29E8">
        <w:rPr>
          <w:color w:val="000000"/>
          <w:szCs w:val="24"/>
          <w:lang w:val="sq-AL"/>
        </w:rPr>
        <w:t>r t</w:t>
      </w:r>
      <w:r w:rsidR="00EB2039" w:rsidRPr="007B29E8">
        <w:rPr>
          <w:color w:val="000000"/>
          <w:szCs w:val="24"/>
          <w:lang w:val="sq-AL"/>
        </w:rPr>
        <w:t>ë</w:t>
      </w:r>
      <w:r w:rsidRPr="007B29E8">
        <w:rPr>
          <w:color w:val="000000"/>
          <w:szCs w:val="24"/>
          <w:lang w:val="sq-AL"/>
        </w:rPr>
        <w:t xml:space="preserve"> kaluar p</w:t>
      </w:r>
      <w:r w:rsidR="00EB2039" w:rsidRPr="007B29E8">
        <w:rPr>
          <w:color w:val="000000"/>
          <w:szCs w:val="24"/>
          <w:lang w:val="sq-AL"/>
        </w:rPr>
        <w:t>ë</w:t>
      </w:r>
      <w:r w:rsidRPr="007B29E8">
        <w:rPr>
          <w:color w:val="000000"/>
          <w:szCs w:val="24"/>
          <w:lang w:val="sq-AL"/>
        </w:rPr>
        <w:t>r vler</w:t>
      </w:r>
      <w:r w:rsidR="00EB2039" w:rsidRPr="007B29E8">
        <w:rPr>
          <w:color w:val="000000"/>
          <w:szCs w:val="24"/>
          <w:lang w:val="sq-AL"/>
        </w:rPr>
        <w:t>ë</w:t>
      </w:r>
      <w:r w:rsidRPr="007B29E8">
        <w:rPr>
          <w:color w:val="000000"/>
          <w:szCs w:val="24"/>
          <w:lang w:val="sq-AL"/>
        </w:rPr>
        <w:t>sim t</w:t>
      </w:r>
      <w:r w:rsidR="00EB2039" w:rsidRPr="007B29E8">
        <w:rPr>
          <w:color w:val="000000"/>
          <w:szCs w:val="24"/>
          <w:lang w:val="sq-AL"/>
        </w:rPr>
        <w:t>ë</w:t>
      </w:r>
      <w:r w:rsidRPr="007B29E8">
        <w:rPr>
          <w:color w:val="000000"/>
          <w:szCs w:val="24"/>
          <w:lang w:val="sq-AL"/>
        </w:rPr>
        <w:t xml:space="preserve"> m</w:t>
      </w:r>
      <w:r w:rsidR="00EB2039" w:rsidRPr="007B29E8">
        <w:rPr>
          <w:color w:val="000000"/>
          <w:szCs w:val="24"/>
          <w:lang w:val="sq-AL"/>
        </w:rPr>
        <w:t>ë</w:t>
      </w:r>
      <w:r w:rsidRPr="007B29E8">
        <w:rPr>
          <w:color w:val="000000"/>
          <w:szCs w:val="24"/>
          <w:lang w:val="sq-AL"/>
        </w:rPr>
        <w:t>tejsh</w:t>
      </w:r>
      <w:r w:rsidR="00EB2039" w:rsidRPr="007B29E8">
        <w:rPr>
          <w:color w:val="000000"/>
          <w:szCs w:val="24"/>
          <w:lang w:val="sq-AL"/>
        </w:rPr>
        <w:t>ë</w:t>
      </w:r>
      <w:r w:rsidRPr="007B29E8">
        <w:rPr>
          <w:color w:val="000000"/>
          <w:szCs w:val="24"/>
          <w:lang w:val="sq-AL"/>
        </w:rPr>
        <w:t>m, projekti duhet t</w:t>
      </w:r>
      <w:r w:rsidR="00EB2039" w:rsidRPr="007B29E8">
        <w:rPr>
          <w:color w:val="000000"/>
          <w:szCs w:val="24"/>
          <w:lang w:val="sq-AL"/>
        </w:rPr>
        <w:t>ë</w:t>
      </w:r>
      <w:r w:rsidRPr="007B29E8">
        <w:rPr>
          <w:color w:val="000000"/>
          <w:szCs w:val="24"/>
          <w:lang w:val="sq-AL"/>
        </w:rPr>
        <w:t xml:space="preserve"> vler</w:t>
      </w:r>
      <w:r w:rsidR="00EB2039" w:rsidRPr="007B29E8">
        <w:rPr>
          <w:color w:val="000000"/>
          <w:szCs w:val="24"/>
          <w:lang w:val="sq-AL"/>
        </w:rPr>
        <w:t>ë</w:t>
      </w:r>
      <w:r w:rsidRPr="007B29E8">
        <w:rPr>
          <w:color w:val="000000"/>
          <w:szCs w:val="24"/>
          <w:lang w:val="sq-AL"/>
        </w:rPr>
        <w:t>sohet me 10 ose m</w:t>
      </w:r>
      <w:r w:rsidR="00EB2039" w:rsidRPr="007B29E8">
        <w:rPr>
          <w:color w:val="000000"/>
          <w:szCs w:val="24"/>
          <w:lang w:val="sq-AL"/>
        </w:rPr>
        <w:t>ë</w:t>
      </w:r>
      <w:r w:rsidRPr="007B29E8">
        <w:rPr>
          <w:color w:val="000000"/>
          <w:szCs w:val="24"/>
          <w:lang w:val="sq-AL"/>
        </w:rPr>
        <w:t xml:space="preserve"> shum</w:t>
      </w:r>
      <w:r w:rsidR="00EB2039" w:rsidRPr="007B29E8">
        <w:rPr>
          <w:color w:val="000000"/>
          <w:szCs w:val="24"/>
          <w:lang w:val="sq-AL"/>
        </w:rPr>
        <w:t>ë</w:t>
      </w:r>
      <w:r w:rsidRPr="007B29E8">
        <w:rPr>
          <w:color w:val="000000"/>
          <w:szCs w:val="24"/>
          <w:lang w:val="sq-AL"/>
        </w:rPr>
        <w:t xml:space="preserve"> pik</w:t>
      </w:r>
      <w:r w:rsidR="00EB2039" w:rsidRPr="007B29E8">
        <w:rPr>
          <w:color w:val="000000"/>
          <w:szCs w:val="24"/>
          <w:lang w:val="sq-AL"/>
        </w:rPr>
        <w:t>ë</w:t>
      </w:r>
      <w:r w:rsidRPr="007B29E8">
        <w:rPr>
          <w:color w:val="000000"/>
          <w:szCs w:val="24"/>
          <w:lang w:val="sq-AL"/>
        </w:rPr>
        <w:t>, n</w:t>
      </w:r>
      <w:r w:rsidR="00EB2039" w:rsidRPr="007B29E8">
        <w:rPr>
          <w:color w:val="000000"/>
          <w:szCs w:val="24"/>
          <w:lang w:val="sq-AL"/>
        </w:rPr>
        <w:t>ë</w:t>
      </w:r>
      <w:r w:rsidRPr="007B29E8">
        <w:rPr>
          <w:color w:val="000000"/>
          <w:szCs w:val="24"/>
          <w:lang w:val="sq-AL"/>
        </w:rPr>
        <w:t xml:space="preserve"> seksionin 1. Kjo n</w:t>
      </w:r>
      <w:r w:rsidR="00EB2039" w:rsidRPr="007B29E8">
        <w:rPr>
          <w:color w:val="000000"/>
          <w:szCs w:val="24"/>
          <w:lang w:val="sq-AL"/>
        </w:rPr>
        <w:t>ë</w:t>
      </w:r>
      <w:r w:rsidRPr="007B29E8">
        <w:rPr>
          <w:color w:val="000000"/>
          <w:szCs w:val="24"/>
          <w:lang w:val="sq-AL"/>
        </w:rPr>
        <w:t>nkupton q</w:t>
      </w:r>
      <w:r w:rsidR="00EB2039" w:rsidRPr="007B29E8">
        <w:rPr>
          <w:color w:val="000000"/>
          <w:szCs w:val="24"/>
          <w:lang w:val="sq-AL"/>
        </w:rPr>
        <w:t>ë</w:t>
      </w:r>
      <w:r w:rsidRPr="007B29E8">
        <w:rPr>
          <w:bCs/>
          <w:szCs w:val="24"/>
          <w:lang w:val="sq-AL"/>
        </w:rPr>
        <w:t xml:space="preserve"> organizatat kanë në dispozicion buxhet të mjaftuesh</w:t>
      </w:r>
      <w:r w:rsidR="00EB2039" w:rsidRPr="007B29E8">
        <w:rPr>
          <w:bCs/>
          <w:szCs w:val="24"/>
          <w:lang w:val="sq-AL"/>
        </w:rPr>
        <w:t>ë</w:t>
      </w:r>
      <w:r w:rsidRPr="007B29E8">
        <w:rPr>
          <w:bCs/>
          <w:szCs w:val="24"/>
          <w:lang w:val="sq-AL"/>
        </w:rPr>
        <w:t>m për financimin e aktiviteteve të rregullta gjatë gjithë periudhës së zbatimit të projektit si dhe kan</w:t>
      </w:r>
      <w:r w:rsidR="00EB2039" w:rsidRPr="007B29E8">
        <w:rPr>
          <w:bCs/>
          <w:szCs w:val="24"/>
          <w:lang w:val="sq-AL"/>
        </w:rPr>
        <w:t>ë</w:t>
      </w:r>
      <w:r w:rsidRPr="007B29E8">
        <w:rPr>
          <w:bCs/>
          <w:szCs w:val="24"/>
          <w:lang w:val="sq-AL"/>
        </w:rPr>
        <w:t xml:space="preserve"> aftësi profesionale dhe kualifikime të cilat janë të domosdoshme për zbatimin e suksesshëm të projektit. E njëjta vlen si për organizatën aplikuese ashtu edhe për partnerët</w:t>
      </w:r>
      <w:r w:rsidR="00536403" w:rsidRPr="007B29E8">
        <w:rPr>
          <w:bCs/>
          <w:szCs w:val="24"/>
          <w:lang w:val="sq-AL"/>
        </w:rPr>
        <w:t>.</w:t>
      </w:r>
    </w:p>
    <w:p w14:paraId="61158ECF" w14:textId="77777777" w:rsidR="00253201" w:rsidRPr="007B29E8" w:rsidRDefault="00253201" w:rsidP="007B29E8">
      <w:pPr>
        <w:jc w:val="both"/>
        <w:rPr>
          <w:color w:val="000000"/>
          <w:lang w:val="sq-AL"/>
        </w:rPr>
      </w:pPr>
    </w:p>
    <w:p w14:paraId="131491BD" w14:textId="77777777" w:rsidR="00E02E9F" w:rsidRPr="007B29E8" w:rsidRDefault="00A32A74" w:rsidP="007B29E8">
      <w:pPr>
        <w:jc w:val="both"/>
        <w:rPr>
          <w:color w:val="000000"/>
          <w:lang w:val="sq-AL"/>
        </w:rPr>
      </w:pPr>
      <w:r w:rsidRPr="007B29E8">
        <w:rPr>
          <w:color w:val="000000"/>
          <w:lang w:val="sq-AL"/>
        </w:rPr>
        <w:lastRenderedPageBreak/>
        <w:t>Projekti përjashtohet nga procesi i m</w:t>
      </w:r>
      <w:bookmarkStart w:id="9" w:name="_Hlk534302516"/>
      <w:r w:rsidRPr="007B29E8">
        <w:rPr>
          <w:color w:val="000000"/>
          <w:lang w:val="sq-AL"/>
        </w:rPr>
        <w:t>ë</w:t>
      </w:r>
      <w:bookmarkEnd w:id="9"/>
      <w:r w:rsidRPr="007B29E8">
        <w:rPr>
          <w:color w:val="000000"/>
          <w:lang w:val="sq-AL"/>
        </w:rPr>
        <w:t>tej</w:t>
      </w:r>
      <w:r w:rsidR="007511CC" w:rsidRPr="007B29E8">
        <w:rPr>
          <w:color w:val="000000"/>
          <w:lang w:val="sq-AL"/>
        </w:rPr>
        <w:t>sh</w:t>
      </w:r>
      <w:r w:rsidRPr="007B29E8">
        <w:rPr>
          <w:color w:val="000000"/>
          <w:lang w:val="sq-AL"/>
        </w:rPr>
        <w:t>ë</w:t>
      </w:r>
      <w:r w:rsidR="007511CC" w:rsidRPr="007B29E8">
        <w:rPr>
          <w:color w:val="000000"/>
          <w:lang w:val="sq-AL"/>
        </w:rPr>
        <w:t>m</w:t>
      </w:r>
      <w:r w:rsidRPr="007B29E8">
        <w:rPr>
          <w:color w:val="000000"/>
          <w:lang w:val="sq-AL"/>
        </w:rPr>
        <w:t xml:space="preserve"> i vlerësimit në rast se numri total i pikëve në Seksioni</w:t>
      </w:r>
      <w:r w:rsidR="00253201" w:rsidRPr="007B29E8">
        <w:rPr>
          <w:color w:val="000000"/>
          <w:lang w:val="sq-AL"/>
        </w:rPr>
        <w:t>n 1 është më i ulët se 10 pikë.</w:t>
      </w:r>
    </w:p>
    <w:p w14:paraId="1727C0C7" w14:textId="77777777" w:rsidR="005B05C5" w:rsidRPr="007B29E8" w:rsidRDefault="005B05C5" w:rsidP="007B29E8">
      <w:pPr>
        <w:autoSpaceDE w:val="0"/>
        <w:autoSpaceDN w:val="0"/>
        <w:adjustRightInd w:val="0"/>
        <w:jc w:val="both"/>
        <w:rPr>
          <w:color w:val="000000"/>
          <w:lang w:val="sq-AL"/>
        </w:rPr>
      </w:pPr>
    </w:p>
    <w:p w14:paraId="6B1B3FD9" w14:textId="77777777" w:rsidR="006A0BB3" w:rsidRPr="007B29E8" w:rsidRDefault="00461B6E" w:rsidP="007B29E8">
      <w:pPr>
        <w:autoSpaceDE w:val="0"/>
        <w:autoSpaceDN w:val="0"/>
        <w:adjustRightInd w:val="0"/>
        <w:jc w:val="both"/>
        <w:rPr>
          <w:i/>
          <w:lang w:val="sq-AL"/>
        </w:rPr>
      </w:pPr>
      <w:r w:rsidRPr="007B29E8">
        <w:rPr>
          <w:i/>
          <w:lang w:val="sq-AL"/>
        </w:rPr>
        <w:t>Sh</w:t>
      </w:r>
      <w:r w:rsidR="00521DFA" w:rsidRPr="007B29E8">
        <w:rPr>
          <w:i/>
          <w:lang w:val="sq-AL"/>
        </w:rPr>
        <w:t>ë</w:t>
      </w:r>
      <w:r w:rsidRPr="007B29E8">
        <w:rPr>
          <w:i/>
          <w:lang w:val="sq-AL"/>
        </w:rPr>
        <w:t>nim p</w:t>
      </w:r>
      <w:r w:rsidR="00521DFA" w:rsidRPr="007B29E8">
        <w:rPr>
          <w:i/>
          <w:lang w:val="sq-AL"/>
        </w:rPr>
        <w:t>ë</w:t>
      </w:r>
      <w:r w:rsidRPr="007B29E8">
        <w:rPr>
          <w:i/>
          <w:lang w:val="sq-AL"/>
        </w:rPr>
        <w:t xml:space="preserve">r </w:t>
      </w:r>
      <w:r w:rsidR="00864679" w:rsidRPr="007B29E8">
        <w:rPr>
          <w:i/>
          <w:lang w:val="sq-AL"/>
        </w:rPr>
        <w:t>Seksionin</w:t>
      </w:r>
      <w:r w:rsidRPr="007B29E8">
        <w:rPr>
          <w:i/>
          <w:lang w:val="sq-AL"/>
        </w:rPr>
        <w:t xml:space="preserve"> 2</w:t>
      </w:r>
      <w:r w:rsidR="00253201" w:rsidRPr="007B29E8">
        <w:rPr>
          <w:i/>
          <w:lang w:val="sq-AL"/>
        </w:rPr>
        <w:t>/</w:t>
      </w:r>
      <w:r w:rsidR="00F02452" w:rsidRPr="007B29E8">
        <w:rPr>
          <w:i/>
          <w:lang w:val="sq-AL"/>
        </w:rPr>
        <w:t>Tab</w:t>
      </w:r>
      <w:r w:rsidR="00253201" w:rsidRPr="007B29E8">
        <w:rPr>
          <w:i/>
          <w:lang w:val="sq-AL"/>
        </w:rPr>
        <w:t>e</w:t>
      </w:r>
      <w:r w:rsidR="00F02452" w:rsidRPr="007B29E8">
        <w:rPr>
          <w:i/>
          <w:lang w:val="sq-AL"/>
        </w:rPr>
        <w:t>la e Vlerësimit</w:t>
      </w:r>
      <w:r w:rsidRPr="007B29E8">
        <w:rPr>
          <w:i/>
          <w:lang w:val="sq-AL"/>
        </w:rPr>
        <w:t xml:space="preserve">: Relevanca </w:t>
      </w:r>
    </w:p>
    <w:p w14:paraId="0F6D5275" w14:textId="433B2AB8" w:rsidR="00253201" w:rsidRPr="007B29E8" w:rsidRDefault="00253201" w:rsidP="007B29E8">
      <w:pPr>
        <w:pStyle w:val="Text1"/>
        <w:tabs>
          <w:tab w:val="left" w:pos="2608"/>
          <w:tab w:val="left" w:pos="3317"/>
        </w:tabs>
        <w:suppressAutoHyphens/>
        <w:spacing w:before="120" w:after="120"/>
        <w:ind w:left="0"/>
        <w:rPr>
          <w:szCs w:val="24"/>
          <w:lang w:val="sq-AL"/>
        </w:rPr>
      </w:pPr>
      <w:r w:rsidRPr="007B29E8">
        <w:rPr>
          <w:color w:val="000000"/>
          <w:szCs w:val="24"/>
          <w:lang w:val="sq-AL"/>
        </w:rPr>
        <w:t>P</w:t>
      </w:r>
      <w:r w:rsidR="00EB2039" w:rsidRPr="007B29E8">
        <w:rPr>
          <w:color w:val="000000"/>
          <w:szCs w:val="24"/>
          <w:lang w:val="sq-AL"/>
        </w:rPr>
        <w:t>ë</w:t>
      </w:r>
      <w:r w:rsidRPr="007B29E8">
        <w:rPr>
          <w:color w:val="000000"/>
          <w:szCs w:val="24"/>
          <w:lang w:val="sq-AL"/>
        </w:rPr>
        <w:t>r t</w:t>
      </w:r>
      <w:r w:rsidR="00EB2039" w:rsidRPr="007B29E8">
        <w:rPr>
          <w:color w:val="000000"/>
          <w:szCs w:val="24"/>
          <w:lang w:val="sq-AL"/>
        </w:rPr>
        <w:t>ë</w:t>
      </w:r>
      <w:r w:rsidRPr="007B29E8">
        <w:rPr>
          <w:color w:val="000000"/>
          <w:szCs w:val="24"/>
          <w:lang w:val="sq-AL"/>
        </w:rPr>
        <w:t xml:space="preserve"> kaluar p</w:t>
      </w:r>
      <w:r w:rsidR="00EB2039" w:rsidRPr="007B29E8">
        <w:rPr>
          <w:color w:val="000000"/>
          <w:szCs w:val="24"/>
          <w:lang w:val="sq-AL"/>
        </w:rPr>
        <w:t>ë</w:t>
      </w:r>
      <w:r w:rsidRPr="007B29E8">
        <w:rPr>
          <w:color w:val="000000"/>
          <w:szCs w:val="24"/>
          <w:lang w:val="sq-AL"/>
        </w:rPr>
        <w:t>r vler</w:t>
      </w:r>
      <w:r w:rsidR="00EB2039" w:rsidRPr="007B29E8">
        <w:rPr>
          <w:color w:val="000000"/>
          <w:szCs w:val="24"/>
          <w:lang w:val="sq-AL"/>
        </w:rPr>
        <w:t>ë</w:t>
      </w:r>
      <w:r w:rsidRPr="007B29E8">
        <w:rPr>
          <w:color w:val="000000"/>
          <w:szCs w:val="24"/>
          <w:lang w:val="sq-AL"/>
        </w:rPr>
        <w:t>sim t</w:t>
      </w:r>
      <w:r w:rsidR="00EB2039" w:rsidRPr="007B29E8">
        <w:rPr>
          <w:color w:val="000000"/>
          <w:szCs w:val="24"/>
          <w:lang w:val="sq-AL"/>
        </w:rPr>
        <w:t>ë</w:t>
      </w:r>
      <w:r w:rsidRPr="007B29E8">
        <w:rPr>
          <w:color w:val="000000"/>
          <w:szCs w:val="24"/>
          <w:lang w:val="sq-AL"/>
        </w:rPr>
        <w:t xml:space="preserve"> m</w:t>
      </w:r>
      <w:r w:rsidR="00EB2039" w:rsidRPr="007B29E8">
        <w:rPr>
          <w:color w:val="000000"/>
          <w:szCs w:val="24"/>
          <w:lang w:val="sq-AL"/>
        </w:rPr>
        <w:t>ë</w:t>
      </w:r>
      <w:r w:rsidRPr="007B29E8">
        <w:rPr>
          <w:color w:val="000000"/>
          <w:szCs w:val="24"/>
          <w:lang w:val="sq-AL"/>
        </w:rPr>
        <w:t>tejsh</w:t>
      </w:r>
      <w:r w:rsidR="00EB2039" w:rsidRPr="007B29E8">
        <w:rPr>
          <w:color w:val="000000"/>
          <w:szCs w:val="24"/>
          <w:lang w:val="sq-AL"/>
        </w:rPr>
        <w:t>ë</w:t>
      </w:r>
      <w:r w:rsidRPr="007B29E8">
        <w:rPr>
          <w:color w:val="000000"/>
          <w:szCs w:val="24"/>
          <w:lang w:val="sq-AL"/>
        </w:rPr>
        <w:t>m, projekti duhet t</w:t>
      </w:r>
      <w:r w:rsidR="00EB2039" w:rsidRPr="007B29E8">
        <w:rPr>
          <w:color w:val="000000"/>
          <w:szCs w:val="24"/>
          <w:lang w:val="sq-AL"/>
        </w:rPr>
        <w:t>ë</w:t>
      </w:r>
      <w:r w:rsidRPr="007B29E8">
        <w:rPr>
          <w:color w:val="000000"/>
          <w:szCs w:val="24"/>
          <w:lang w:val="sq-AL"/>
        </w:rPr>
        <w:t xml:space="preserve"> vler</w:t>
      </w:r>
      <w:r w:rsidR="00EB2039" w:rsidRPr="007B29E8">
        <w:rPr>
          <w:color w:val="000000"/>
          <w:szCs w:val="24"/>
          <w:lang w:val="sq-AL"/>
        </w:rPr>
        <w:t>ë</w:t>
      </w:r>
      <w:r w:rsidRPr="007B29E8">
        <w:rPr>
          <w:color w:val="000000"/>
          <w:szCs w:val="24"/>
          <w:lang w:val="sq-AL"/>
        </w:rPr>
        <w:t>sohet me 1</w:t>
      </w:r>
      <w:r w:rsidR="00326074">
        <w:rPr>
          <w:color w:val="000000"/>
          <w:szCs w:val="24"/>
          <w:lang w:val="sq-AL"/>
        </w:rPr>
        <w:t>5</w:t>
      </w:r>
      <w:r w:rsidRPr="007B29E8">
        <w:rPr>
          <w:color w:val="000000"/>
          <w:szCs w:val="24"/>
          <w:lang w:val="sq-AL"/>
        </w:rPr>
        <w:t xml:space="preserve"> ose m</w:t>
      </w:r>
      <w:r w:rsidR="00EB2039" w:rsidRPr="007B29E8">
        <w:rPr>
          <w:color w:val="000000"/>
          <w:szCs w:val="24"/>
          <w:lang w:val="sq-AL"/>
        </w:rPr>
        <w:t>ë</w:t>
      </w:r>
      <w:r w:rsidRPr="007B29E8">
        <w:rPr>
          <w:color w:val="000000"/>
          <w:szCs w:val="24"/>
          <w:lang w:val="sq-AL"/>
        </w:rPr>
        <w:t xml:space="preserve"> shum</w:t>
      </w:r>
      <w:r w:rsidR="00EB2039" w:rsidRPr="007B29E8">
        <w:rPr>
          <w:color w:val="000000"/>
          <w:szCs w:val="24"/>
          <w:lang w:val="sq-AL"/>
        </w:rPr>
        <w:t>ë</w:t>
      </w:r>
      <w:r w:rsidRPr="007B29E8">
        <w:rPr>
          <w:color w:val="000000"/>
          <w:szCs w:val="24"/>
          <w:lang w:val="sq-AL"/>
        </w:rPr>
        <w:t xml:space="preserve"> pik</w:t>
      </w:r>
      <w:r w:rsidR="00EB2039" w:rsidRPr="007B29E8">
        <w:rPr>
          <w:color w:val="000000"/>
          <w:szCs w:val="24"/>
          <w:lang w:val="sq-AL"/>
        </w:rPr>
        <w:t>ë</w:t>
      </w:r>
      <w:r w:rsidRPr="007B29E8">
        <w:rPr>
          <w:color w:val="000000"/>
          <w:szCs w:val="24"/>
          <w:lang w:val="sq-AL"/>
        </w:rPr>
        <w:t>, n</w:t>
      </w:r>
      <w:r w:rsidR="00EB2039" w:rsidRPr="007B29E8">
        <w:rPr>
          <w:color w:val="000000"/>
          <w:szCs w:val="24"/>
          <w:lang w:val="sq-AL"/>
        </w:rPr>
        <w:t>ë</w:t>
      </w:r>
      <w:r w:rsidRPr="007B29E8">
        <w:rPr>
          <w:color w:val="000000"/>
          <w:szCs w:val="24"/>
          <w:lang w:val="sq-AL"/>
        </w:rPr>
        <w:t xml:space="preserve"> seksionin 2. Kjo n</w:t>
      </w:r>
      <w:r w:rsidR="00EB2039" w:rsidRPr="007B29E8">
        <w:rPr>
          <w:color w:val="000000"/>
          <w:szCs w:val="24"/>
          <w:lang w:val="sq-AL"/>
        </w:rPr>
        <w:t>ë</w:t>
      </w:r>
      <w:r w:rsidRPr="007B29E8">
        <w:rPr>
          <w:color w:val="000000"/>
          <w:szCs w:val="24"/>
          <w:lang w:val="sq-AL"/>
        </w:rPr>
        <w:t>nkupton q</w:t>
      </w:r>
      <w:r w:rsidR="00EB2039" w:rsidRPr="007B29E8">
        <w:rPr>
          <w:color w:val="000000"/>
          <w:szCs w:val="24"/>
          <w:lang w:val="sq-AL"/>
        </w:rPr>
        <w:t>ë</w:t>
      </w:r>
      <w:r w:rsidRPr="007B29E8">
        <w:rPr>
          <w:bCs/>
          <w:szCs w:val="24"/>
          <w:lang w:val="sq-AL"/>
        </w:rPr>
        <w:t xml:space="preserve"> projekti duhet t</w:t>
      </w:r>
      <w:r w:rsidR="00EB2039" w:rsidRPr="007B29E8">
        <w:rPr>
          <w:bCs/>
          <w:szCs w:val="24"/>
          <w:lang w:val="sq-AL"/>
        </w:rPr>
        <w:t>ë</w:t>
      </w:r>
      <w:r w:rsidRPr="007B29E8">
        <w:rPr>
          <w:bCs/>
          <w:szCs w:val="24"/>
          <w:lang w:val="sq-AL"/>
        </w:rPr>
        <w:t xml:space="preserve"> jet</w:t>
      </w:r>
      <w:r w:rsidR="00EB2039" w:rsidRPr="007B29E8">
        <w:rPr>
          <w:bCs/>
          <w:szCs w:val="24"/>
          <w:lang w:val="sq-AL"/>
        </w:rPr>
        <w:t>ë</w:t>
      </w:r>
      <w:r w:rsidRPr="007B29E8">
        <w:rPr>
          <w:bCs/>
          <w:szCs w:val="24"/>
          <w:lang w:val="sq-AL"/>
        </w:rPr>
        <w:t xml:space="preserve"> relevant me qëllimin e thirrjes publike dhe fushat prioritare, cilësia e projektit, rezultatet e pritshme dhe qëndrueshmëria e projektit jan</w:t>
      </w:r>
      <w:r w:rsidR="00EB2039" w:rsidRPr="007B29E8">
        <w:rPr>
          <w:bCs/>
          <w:szCs w:val="24"/>
          <w:lang w:val="sq-AL"/>
        </w:rPr>
        <w:t>ë</w:t>
      </w:r>
      <w:r w:rsidRPr="007B29E8">
        <w:rPr>
          <w:bCs/>
          <w:szCs w:val="24"/>
          <w:lang w:val="sq-AL"/>
        </w:rPr>
        <w:t xml:space="preserve"> t</w:t>
      </w:r>
      <w:r w:rsidR="00EB2039" w:rsidRPr="007B29E8">
        <w:rPr>
          <w:bCs/>
          <w:szCs w:val="24"/>
          <w:lang w:val="sq-AL"/>
        </w:rPr>
        <w:t>ë</w:t>
      </w:r>
      <w:r w:rsidRPr="007B29E8">
        <w:rPr>
          <w:bCs/>
          <w:szCs w:val="24"/>
          <w:lang w:val="sq-AL"/>
        </w:rPr>
        <w:t xml:space="preserve"> konsiderueshme si dhe fondet që kërkohen janë n</w:t>
      </w:r>
      <w:r w:rsidR="00EB2039" w:rsidRPr="007B29E8">
        <w:rPr>
          <w:bCs/>
          <w:szCs w:val="24"/>
          <w:lang w:val="sq-AL"/>
        </w:rPr>
        <w:t>ë</w:t>
      </w:r>
      <w:r w:rsidRPr="007B29E8">
        <w:rPr>
          <w:bCs/>
          <w:szCs w:val="24"/>
          <w:lang w:val="sq-AL"/>
        </w:rPr>
        <w:t xml:space="preserve"> p</w:t>
      </w:r>
      <w:r w:rsidR="00EB2039" w:rsidRPr="007B29E8">
        <w:rPr>
          <w:bCs/>
          <w:szCs w:val="24"/>
          <w:lang w:val="sq-AL"/>
        </w:rPr>
        <w:t>ë</w:t>
      </w:r>
      <w:r w:rsidRPr="007B29E8">
        <w:rPr>
          <w:bCs/>
          <w:szCs w:val="24"/>
          <w:lang w:val="sq-AL"/>
        </w:rPr>
        <w:t xml:space="preserve">rputhje me aktivitetet e parashikuara.  </w:t>
      </w:r>
    </w:p>
    <w:p w14:paraId="70011842" w14:textId="77777777" w:rsidR="00253201" w:rsidRPr="007B29E8" w:rsidRDefault="00253201" w:rsidP="007B29E8">
      <w:pPr>
        <w:pStyle w:val="Text1"/>
        <w:tabs>
          <w:tab w:val="num" w:pos="765"/>
        </w:tabs>
        <w:spacing w:after="0"/>
        <w:ind w:left="0"/>
        <w:rPr>
          <w:bCs/>
          <w:szCs w:val="24"/>
          <w:lang w:val="sq-AL"/>
        </w:rPr>
      </w:pPr>
    </w:p>
    <w:p w14:paraId="750CA04C" w14:textId="455FEC3D" w:rsidR="00253201" w:rsidRPr="007B29E8" w:rsidRDefault="003A5D66" w:rsidP="007B29E8">
      <w:pPr>
        <w:pStyle w:val="Text1"/>
        <w:tabs>
          <w:tab w:val="num" w:pos="765"/>
        </w:tabs>
        <w:spacing w:after="0"/>
        <w:ind w:left="0"/>
        <w:rPr>
          <w:b/>
          <w:szCs w:val="24"/>
          <w:lang w:val="sq-AL"/>
        </w:rPr>
      </w:pPr>
      <w:r w:rsidRPr="007B29E8">
        <w:rPr>
          <w:color w:val="000000"/>
          <w:szCs w:val="24"/>
          <w:lang w:val="sq-AL"/>
        </w:rPr>
        <w:t>Projekti përjashtohet nga shqyrtimi i mëtej</w:t>
      </w:r>
      <w:r w:rsidR="00253201" w:rsidRPr="007B29E8">
        <w:rPr>
          <w:color w:val="000000"/>
          <w:szCs w:val="24"/>
          <w:lang w:val="sq-AL"/>
        </w:rPr>
        <w:t>sh</w:t>
      </w:r>
      <w:r w:rsidRPr="007B29E8">
        <w:rPr>
          <w:color w:val="000000"/>
          <w:szCs w:val="24"/>
          <w:lang w:val="sq-AL"/>
        </w:rPr>
        <w:t>ë</w:t>
      </w:r>
      <w:r w:rsidR="00253201" w:rsidRPr="007B29E8">
        <w:rPr>
          <w:color w:val="000000"/>
          <w:szCs w:val="24"/>
          <w:lang w:val="sq-AL"/>
        </w:rPr>
        <w:t>m</w:t>
      </w:r>
      <w:r w:rsidRPr="007B29E8">
        <w:rPr>
          <w:color w:val="000000"/>
          <w:szCs w:val="24"/>
          <w:lang w:val="sq-AL"/>
        </w:rPr>
        <w:t xml:space="preserve"> në rast se numri total i pikëve në Seksionin 2 është më i ulët se 1</w:t>
      </w:r>
      <w:r w:rsidR="00326074">
        <w:rPr>
          <w:color w:val="000000"/>
          <w:szCs w:val="24"/>
          <w:lang w:val="sq-AL"/>
        </w:rPr>
        <w:t>5</w:t>
      </w:r>
      <w:r w:rsidRPr="007B29E8">
        <w:rPr>
          <w:color w:val="000000"/>
          <w:szCs w:val="24"/>
          <w:lang w:val="sq-AL"/>
        </w:rPr>
        <w:t xml:space="preserve"> pikë, sepse pikët tregojnë se megjithëse aplikanti i ka kapacitetet financiare dhe operative, koncepti i projektit nuk është relevant apo në përputhje me përparësitë e </w:t>
      </w:r>
      <w:r w:rsidR="007511CC" w:rsidRPr="007B29E8">
        <w:rPr>
          <w:color w:val="000000"/>
          <w:szCs w:val="24"/>
          <w:lang w:val="sq-AL"/>
        </w:rPr>
        <w:t>përcaktuara në thirrjen publike/</w:t>
      </w:r>
      <w:r w:rsidRPr="007B29E8">
        <w:rPr>
          <w:color w:val="000000"/>
          <w:szCs w:val="24"/>
          <w:lang w:val="sq-AL"/>
        </w:rPr>
        <w:t xml:space="preserve"> projekti nuk trajton nevojat e komunitetit</w:t>
      </w:r>
      <w:r w:rsidR="00536403" w:rsidRPr="007B29E8">
        <w:rPr>
          <w:color w:val="000000"/>
          <w:szCs w:val="24"/>
          <w:lang w:val="sq-AL"/>
        </w:rPr>
        <w:t>.</w:t>
      </w:r>
    </w:p>
    <w:p w14:paraId="13F9BBC9" w14:textId="77777777" w:rsidR="00326074" w:rsidRDefault="00326074" w:rsidP="007B29E8">
      <w:pPr>
        <w:pStyle w:val="Text1"/>
        <w:tabs>
          <w:tab w:val="num" w:pos="765"/>
        </w:tabs>
        <w:spacing w:after="0"/>
        <w:ind w:left="0"/>
        <w:jc w:val="left"/>
        <w:rPr>
          <w:b/>
          <w:szCs w:val="24"/>
          <w:lang w:val="sq-AL"/>
        </w:rPr>
      </w:pPr>
    </w:p>
    <w:p w14:paraId="6A7DF9F7" w14:textId="77777777" w:rsidR="00326074" w:rsidRDefault="00326074" w:rsidP="007B29E8">
      <w:pPr>
        <w:pStyle w:val="Text1"/>
        <w:tabs>
          <w:tab w:val="num" w:pos="765"/>
        </w:tabs>
        <w:spacing w:after="0"/>
        <w:ind w:left="0"/>
        <w:jc w:val="left"/>
        <w:rPr>
          <w:b/>
          <w:szCs w:val="24"/>
          <w:lang w:val="sq-AL"/>
        </w:rPr>
      </w:pPr>
    </w:p>
    <w:p w14:paraId="4DBEF82B" w14:textId="77777777" w:rsidR="00326074" w:rsidRDefault="00326074" w:rsidP="007B29E8">
      <w:pPr>
        <w:pStyle w:val="Text1"/>
        <w:tabs>
          <w:tab w:val="num" w:pos="765"/>
        </w:tabs>
        <w:spacing w:after="0"/>
        <w:ind w:left="0"/>
        <w:jc w:val="left"/>
        <w:rPr>
          <w:b/>
          <w:szCs w:val="24"/>
          <w:lang w:val="sq-AL"/>
        </w:rPr>
      </w:pPr>
    </w:p>
    <w:p w14:paraId="6D4F274D" w14:textId="7DEB7A47" w:rsidR="0037408C" w:rsidRPr="007B29E8" w:rsidRDefault="00461B6E" w:rsidP="007B29E8">
      <w:pPr>
        <w:pStyle w:val="Text1"/>
        <w:tabs>
          <w:tab w:val="num" w:pos="765"/>
        </w:tabs>
        <w:spacing w:after="0"/>
        <w:ind w:left="0"/>
        <w:jc w:val="left"/>
        <w:rPr>
          <w:b/>
          <w:szCs w:val="24"/>
          <w:lang w:val="sq-AL"/>
        </w:rPr>
      </w:pPr>
      <w:r w:rsidRPr="007B29E8">
        <w:rPr>
          <w:b/>
          <w:szCs w:val="24"/>
          <w:lang w:val="sq-AL"/>
        </w:rPr>
        <w:t>Tabela e vler</w:t>
      </w:r>
      <w:r w:rsidR="00521DFA" w:rsidRPr="007B29E8">
        <w:rPr>
          <w:b/>
          <w:szCs w:val="24"/>
          <w:lang w:val="sq-AL"/>
        </w:rPr>
        <w:t>ë</w:t>
      </w:r>
      <w:r w:rsidRPr="007B29E8">
        <w:rPr>
          <w:b/>
          <w:szCs w:val="24"/>
          <w:lang w:val="sq-AL"/>
        </w:rPr>
        <w:t xml:space="preserve">simit </w:t>
      </w:r>
    </w:p>
    <w:p w14:paraId="10A3AD59" w14:textId="77777777" w:rsidR="00ED6ABC" w:rsidRPr="007B29E8" w:rsidRDefault="00ED6ABC" w:rsidP="007B29E8">
      <w:pPr>
        <w:pStyle w:val="Text1"/>
        <w:tabs>
          <w:tab w:val="num" w:pos="765"/>
        </w:tabs>
        <w:spacing w:after="0"/>
        <w:ind w:left="0"/>
        <w:jc w:val="center"/>
        <w:rPr>
          <w:b/>
          <w:szCs w:val="24"/>
          <w:lang w:val="sq-AL"/>
        </w:rPr>
      </w:pPr>
    </w:p>
    <w:tbl>
      <w:tblPr>
        <w:tblW w:w="9536" w:type="dxa"/>
        <w:tblInd w:w="-261" w:type="dxa"/>
        <w:tblLayout w:type="fixed"/>
        <w:tblCellMar>
          <w:left w:w="0" w:type="dxa"/>
          <w:right w:w="0" w:type="dxa"/>
        </w:tblCellMar>
        <w:tblLook w:val="0000" w:firstRow="0" w:lastRow="0" w:firstColumn="0" w:lastColumn="0" w:noHBand="0" w:noVBand="0"/>
      </w:tblPr>
      <w:tblGrid>
        <w:gridCol w:w="7486"/>
        <w:gridCol w:w="1060"/>
        <w:gridCol w:w="990"/>
      </w:tblGrid>
      <w:tr w:rsidR="00E02E9F" w:rsidRPr="007B29E8" w14:paraId="184AE1AF" w14:textId="77777777" w:rsidTr="007B29E8">
        <w:trPr>
          <w:trHeight w:val="507"/>
        </w:trPr>
        <w:tc>
          <w:tcPr>
            <w:tcW w:w="7486" w:type="dxa"/>
            <w:tcBorders>
              <w:top w:val="single" w:sz="4" w:space="0" w:color="auto"/>
              <w:left w:val="single" w:sz="4" w:space="0" w:color="auto"/>
              <w:bottom w:val="single" w:sz="4" w:space="0" w:color="auto"/>
              <w:right w:val="single" w:sz="4" w:space="0" w:color="auto"/>
            </w:tcBorders>
            <w:shd w:val="clear" w:color="auto" w:fill="auto"/>
            <w:vAlign w:val="bottom"/>
          </w:tcPr>
          <w:p w14:paraId="723DEEA5" w14:textId="77777777" w:rsidR="00E02E9F" w:rsidRPr="007B29E8" w:rsidRDefault="00E02E9F" w:rsidP="007B29E8">
            <w:pPr>
              <w:rPr>
                <w:rFonts w:eastAsia="Arial"/>
                <w:b/>
                <w:color w:val="000000"/>
                <w:sz w:val="16"/>
                <w:szCs w:val="20"/>
                <w:lang w:val="sq-AL"/>
              </w:rPr>
            </w:pPr>
            <w:bookmarkStart w:id="10" w:name="_Toc110406162"/>
            <w:r w:rsidRPr="007B29E8">
              <w:rPr>
                <w:rFonts w:eastAsia="Arial"/>
                <w:b/>
                <w:color w:val="000000"/>
                <w:sz w:val="16"/>
                <w:szCs w:val="20"/>
                <w:lang w:val="sq-AL"/>
              </w:rPr>
              <w:t>Seksioni</w:t>
            </w:r>
          </w:p>
        </w:tc>
        <w:tc>
          <w:tcPr>
            <w:tcW w:w="1060" w:type="dxa"/>
            <w:tcBorders>
              <w:top w:val="single" w:sz="4" w:space="0" w:color="auto"/>
              <w:left w:val="single" w:sz="4" w:space="0" w:color="auto"/>
              <w:bottom w:val="single" w:sz="4" w:space="0" w:color="auto"/>
              <w:right w:val="single" w:sz="4" w:space="0" w:color="auto"/>
            </w:tcBorders>
          </w:tcPr>
          <w:p w14:paraId="4CF91C70" w14:textId="77777777" w:rsidR="00E02E9F" w:rsidRPr="007B29E8" w:rsidRDefault="00E02E9F" w:rsidP="007B29E8">
            <w:pPr>
              <w:ind w:left="100"/>
              <w:rPr>
                <w:rFonts w:eastAsia="Arial"/>
                <w:b/>
                <w:color w:val="000000"/>
                <w:sz w:val="16"/>
                <w:szCs w:val="20"/>
                <w:lang w:val="sq-AL"/>
              </w:rPr>
            </w:pPr>
            <w:r w:rsidRPr="007B29E8">
              <w:rPr>
                <w:rFonts w:eastAsia="Arial"/>
                <w:b/>
                <w:color w:val="000000"/>
                <w:sz w:val="16"/>
                <w:szCs w:val="20"/>
                <w:lang w:val="sq-AL"/>
              </w:rPr>
              <w:t>Pikët maksimale</w:t>
            </w:r>
          </w:p>
        </w:tc>
        <w:tc>
          <w:tcPr>
            <w:tcW w:w="990" w:type="dxa"/>
            <w:tcBorders>
              <w:top w:val="single" w:sz="4" w:space="0" w:color="auto"/>
              <w:left w:val="single" w:sz="4" w:space="0" w:color="auto"/>
              <w:bottom w:val="single" w:sz="4" w:space="0" w:color="auto"/>
              <w:right w:val="single" w:sz="4" w:space="0" w:color="auto"/>
            </w:tcBorders>
          </w:tcPr>
          <w:p w14:paraId="0BC4CF21" w14:textId="77777777" w:rsidR="00E02E9F" w:rsidRPr="007B29E8" w:rsidRDefault="00E02E9F" w:rsidP="007B29E8">
            <w:pPr>
              <w:ind w:left="100"/>
              <w:rPr>
                <w:rFonts w:eastAsia="Arial"/>
                <w:b/>
                <w:color w:val="000000"/>
                <w:sz w:val="16"/>
                <w:szCs w:val="20"/>
                <w:lang w:val="sq-AL"/>
              </w:rPr>
            </w:pPr>
            <w:r w:rsidRPr="007B29E8">
              <w:rPr>
                <w:rFonts w:eastAsia="Arial"/>
                <w:b/>
                <w:color w:val="000000"/>
                <w:sz w:val="16"/>
                <w:szCs w:val="20"/>
                <w:lang w:val="sq-AL"/>
              </w:rPr>
              <w:t>Pikët mesatare</w:t>
            </w:r>
          </w:p>
        </w:tc>
      </w:tr>
      <w:tr w:rsidR="00E02E9F" w:rsidRPr="007B29E8" w14:paraId="342E6350" w14:textId="77777777" w:rsidTr="007B29E8">
        <w:trPr>
          <w:trHeight w:val="270"/>
        </w:trPr>
        <w:tc>
          <w:tcPr>
            <w:tcW w:w="7486" w:type="dxa"/>
            <w:tcBorders>
              <w:top w:val="single" w:sz="4" w:space="0" w:color="auto"/>
              <w:left w:val="single" w:sz="4" w:space="0" w:color="auto"/>
              <w:bottom w:val="single" w:sz="4" w:space="0" w:color="auto"/>
              <w:right w:val="single" w:sz="4" w:space="0" w:color="auto"/>
            </w:tcBorders>
            <w:shd w:val="clear" w:color="auto" w:fill="B3B2AF"/>
            <w:vAlign w:val="bottom"/>
          </w:tcPr>
          <w:p w14:paraId="0BC0AF00" w14:textId="77777777" w:rsidR="00E02E9F" w:rsidRPr="007B29E8" w:rsidRDefault="00E02E9F" w:rsidP="007B29E8">
            <w:pPr>
              <w:rPr>
                <w:rFonts w:eastAsia="Arial"/>
                <w:color w:val="000000"/>
                <w:sz w:val="16"/>
                <w:szCs w:val="20"/>
                <w:lang w:val="sq-AL"/>
              </w:rPr>
            </w:pPr>
            <w:r w:rsidRPr="007B29E8">
              <w:rPr>
                <w:rFonts w:eastAsia="Arial"/>
                <w:color w:val="000000"/>
                <w:sz w:val="16"/>
                <w:szCs w:val="20"/>
                <w:lang w:val="sq-AL"/>
              </w:rPr>
              <w:t>1. Kapacitetet financiare dhe operative</w:t>
            </w:r>
          </w:p>
        </w:tc>
        <w:tc>
          <w:tcPr>
            <w:tcW w:w="1060" w:type="dxa"/>
            <w:tcBorders>
              <w:top w:val="single" w:sz="4" w:space="0" w:color="auto"/>
              <w:left w:val="single" w:sz="4" w:space="0" w:color="auto"/>
              <w:bottom w:val="single" w:sz="4" w:space="0" w:color="auto"/>
              <w:right w:val="single" w:sz="4" w:space="0" w:color="auto"/>
            </w:tcBorders>
            <w:shd w:val="clear" w:color="auto" w:fill="B3B2AF"/>
          </w:tcPr>
          <w:p w14:paraId="7A063DDB" w14:textId="77777777" w:rsidR="00E02E9F" w:rsidRPr="007B29E8" w:rsidRDefault="00E02E9F" w:rsidP="007B29E8">
            <w:pPr>
              <w:ind w:left="100"/>
              <w:jc w:val="center"/>
              <w:rPr>
                <w:rFonts w:eastAsia="Arial"/>
                <w:color w:val="000000"/>
                <w:sz w:val="16"/>
                <w:szCs w:val="20"/>
                <w:lang w:val="sq-AL"/>
              </w:rPr>
            </w:pPr>
            <w:r w:rsidRPr="007B29E8">
              <w:rPr>
                <w:rFonts w:eastAsia="Arial"/>
                <w:color w:val="000000"/>
                <w:sz w:val="16"/>
                <w:szCs w:val="20"/>
                <w:lang w:val="sq-AL"/>
              </w:rPr>
              <w:t>15</w:t>
            </w:r>
          </w:p>
        </w:tc>
        <w:tc>
          <w:tcPr>
            <w:tcW w:w="990" w:type="dxa"/>
            <w:tcBorders>
              <w:top w:val="single" w:sz="4" w:space="0" w:color="auto"/>
              <w:left w:val="single" w:sz="4" w:space="0" w:color="auto"/>
              <w:bottom w:val="single" w:sz="4" w:space="0" w:color="auto"/>
              <w:right w:val="single" w:sz="4" w:space="0" w:color="auto"/>
            </w:tcBorders>
            <w:shd w:val="clear" w:color="auto" w:fill="B3B2AF"/>
          </w:tcPr>
          <w:p w14:paraId="5C7FF6DD" w14:textId="77777777" w:rsidR="00E02E9F" w:rsidRPr="007B29E8" w:rsidRDefault="00E02E9F" w:rsidP="007B29E8">
            <w:pPr>
              <w:ind w:left="100"/>
              <w:rPr>
                <w:rFonts w:eastAsia="Arial"/>
                <w:color w:val="000000"/>
                <w:sz w:val="16"/>
                <w:szCs w:val="20"/>
                <w:lang w:val="sq-AL"/>
              </w:rPr>
            </w:pPr>
          </w:p>
        </w:tc>
      </w:tr>
      <w:tr w:rsidR="00E02E9F" w:rsidRPr="007B29E8" w14:paraId="11D59A0F" w14:textId="77777777" w:rsidTr="007B29E8">
        <w:trPr>
          <w:trHeight w:val="367"/>
        </w:trPr>
        <w:tc>
          <w:tcPr>
            <w:tcW w:w="7486" w:type="dxa"/>
            <w:tcBorders>
              <w:top w:val="single" w:sz="4" w:space="0" w:color="auto"/>
              <w:left w:val="single" w:sz="4" w:space="0" w:color="auto"/>
              <w:bottom w:val="single" w:sz="4" w:space="0" w:color="auto"/>
              <w:right w:val="single" w:sz="4" w:space="0" w:color="auto"/>
            </w:tcBorders>
            <w:shd w:val="clear" w:color="auto" w:fill="auto"/>
            <w:vAlign w:val="bottom"/>
          </w:tcPr>
          <w:p w14:paraId="72A4C488" w14:textId="77777777" w:rsidR="00E02E9F" w:rsidRPr="007B29E8" w:rsidRDefault="00E02E9F" w:rsidP="007B29E8">
            <w:pPr>
              <w:rPr>
                <w:rFonts w:eastAsia="Arial"/>
                <w:color w:val="000000"/>
                <w:sz w:val="16"/>
                <w:szCs w:val="20"/>
                <w:lang w:val="sq-AL"/>
              </w:rPr>
            </w:pPr>
            <w:r w:rsidRPr="007B29E8">
              <w:rPr>
                <w:rFonts w:eastAsia="Arial"/>
                <w:color w:val="000000"/>
                <w:sz w:val="16"/>
                <w:szCs w:val="20"/>
                <w:lang w:val="sq-AL"/>
              </w:rPr>
              <w:t>1.1 A kanë aplikanti dhe partnerët përvojë të mjaftueshme në menaxhim projektesh?</w:t>
            </w:r>
          </w:p>
          <w:p w14:paraId="361498C2" w14:textId="77777777" w:rsidR="00BB2D24" w:rsidRPr="007B29E8" w:rsidRDefault="00BB2D24" w:rsidP="007B29E8">
            <w:pPr>
              <w:rPr>
                <w:rFonts w:eastAsia="Arial"/>
                <w:i/>
                <w:iCs/>
                <w:color w:val="000000"/>
                <w:sz w:val="16"/>
                <w:szCs w:val="20"/>
                <w:lang w:val="sq-AL"/>
              </w:rPr>
            </w:pPr>
            <w:r w:rsidRPr="007B29E8">
              <w:rPr>
                <w:rFonts w:eastAsia="Arial"/>
                <w:i/>
                <w:iCs/>
                <w:color w:val="000000"/>
                <w:sz w:val="16"/>
                <w:szCs w:val="20"/>
                <w:lang w:val="sq-AL"/>
              </w:rPr>
              <w:t>Vler</w:t>
            </w:r>
            <w:r w:rsidR="008E63FC" w:rsidRPr="007B29E8">
              <w:rPr>
                <w:rFonts w:eastAsia="Arial"/>
                <w:i/>
                <w:iCs/>
                <w:color w:val="000000"/>
                <w:sz w:val="16"/>
                <w:szCs w:val="20"/>
                <w:lang w:val="sq-AL"/>
              </w:rPr>
              <w:t>ë</w:t>
            </w:r>
            <w:r w:rsidRPr="007B29E8">
              <w:rPr>
                <w:rFonts w:eastAsia="Arial"/>
                <w:i/>
                <w:iCs/>
                <w:color w:val="000000"/>
                <w:sz w:val="16"/>
                <w:szCs w:val="20"/>
                <w:lang w:val="sq-AL"/>
              </w:rPr>
              <w:t>sim maksimal marin organizatat q</w:t>
            </w:r>
            <w:r w:rsidR="008E63FC" w:rsidRPr="007B29E8">
              <w:rPr>
                <w:rFonts w:eastAsia="Arial"/>
                <w:i/>
                <w:iCs/>
                <w:color w:val="000000"/>
                <w:sz w:val="16"/>
                <w:szCs w:val="20"/>
                <w:lang w:val="sq-AL"/>
              </w:rPr>
              <w:t>ë</w:t>
            </w:r>
            <w:r w:rsidRPr="007B29E8">
              <w:rPr>
                <w:rFonts w:eastAsia="Arial"/>
                <w:i/>
                <w:iCs/>
                <w:color w:val="000000"/>
                <w:sz w:val="16"/>
                <w:szCs w:val="20"/>
                <w:lang w:val="sq-AL"/>
              </w:rPr>
              <w:t xml:space="preserve"> kan</w:t>
            </w:r>
            <w:r w:rsidR="008E63FC" w:rsidRPr="007B29E8">
              <w:rPr>
                <w:rFonts w:eastAsia="Arial"/>
                <w:i/>
                <w:iCs/>
                <w:color w:val="000000"/>
                <w:sz w:val="16"/>
                <w:szCs w:val="20"/>
                <w:lang w:val="sq-AL"/>
              </w:rPr>
              <w:t>ë</w:t>
            </w:r>
            <w:r w:rsidRPr="007B29E8">
              <w:rPr>
                <w:rFonts w:eastAsia="Arial"/>
                <w:i/>
                <w:iCs/>
                <w:color w:val="000000"/>
                <w:sz w:val="16"/>
                <w:szCs w:val="20"/>
                <w:lang w:val="sq-AL"/>
              </w:rPr>
              <w:t xml:space="preserve"> t</w:t>
            </w:r>
            <w:r w:rsidR="008E63FC" w:rsidRPr="007B29E8">
              <w:rPr>
                <w:rFonts w:eastAsia="Arial"/>
                <w:i/>
                <w:iCs/>
                <w:color w:val="000000"/>
                <w:sz w:val="16"/>
                <w:szCs w:val="20"/>
                <w:lang w:val="sq-AL"/>
              </w:rPr>
              <w:t>ë</w:t>
            </w:r>
            <w:r w:rsidRPr="007B29E8">
              <w:rPr>
                <w:rFonts w:eastAsia="Arial"/>
                <w:i/>
                <w:iCs/>
                <w:color w:val="000000"/>
                <w:sz w:val="16"/>
                <w:szCs w:val="20"/>
                <w:lang w:val="sq-AL"/>
              </w:rPr>
              <w:t xml:space="preserve"> pakt</w:t>
            </w:r>
            <w:r w:rsidR="008E63FC" w:rsidRPr="007B29E8">
              <w:rPr>
                <w:rFonts w:eastAsia="Arial"/>
                <w:i/>
                <w:iCs/>
                <w:color w:val="000000"/>
                <w:sz w:val="16"/>
                <w:szCs w:val="20"/>
                <w:lang w:val="sq-AL"/>
              </w:rPr>
              <w:t>ë</w:t>
            </w:r>
            <w:r w:rsidRPr="007B29E8">
              <w:rPr>
                <w:rFonts w:eastAsia="Arial"/>
                <w:i/>
                <w:iCs/>
                <w:color w:val="000000"/>
                <w:sz w:val="16"/>
                <w:szCs w:val="20"/>
                <w:lang w:val="sq-AL"/>
              </w:rPr>
              <w:t>n 3 projekte t</w:t>
            </w:r>
            <w:r w:rsidR="008E63FC" w:rsidRPr="007B29E8">
              <w:rPr>
                <w:rFonts w:eastAsia="Arial"/>
                <w:i/>
                <w:iCs/>
                <w:color w:val="000000"/>
                <w:sz w:val="16"/>
                <w:szCs w:val="20"/>
                <w:lang w:val="sq-AL"/>
              </w:rPr>
              <w:t>ë</w:t>
            </w:r>
            <w:r w:rsidRPr="007B29E8">
              <w:rPr>
                <w:rFonts w:eastAsia="Arial"/>
                <w:i/>
                <w:iCs/>
                <w:color w:val="000000"/>
                <w:sz w:val="16"/>
                <w:szCs w:val="20"/>
                <w:lang w:val="sq-AL"/>
              </w:rPr>
              <w:t xml:space="preserve"> zbatuara apo n</w:t>
            </w:r>
            <w:r w:rsidR="008E63FC" w:rsidRPr="007B29E8">
              <w:rPr>
                <w:rFonts w:eastAsia="Arial"/>
                <w:i/>
                <w:iCs/>
                <w:color w:val="000000"/>
                <w:sz w:val="16"/>
                <w:szCs w:val="20"/>
                <w:lang w:val="sq-AL"/>
              </w:rPr>
              <w:t>ë</w:t>
            </w:r>
            <w:r w:rsidRPr="007B29E8">
              <w:rPr>
                <w:rFonts w:eastAsia="Arial"/>
                <w:i/>
                <w:iCs/>
                <w:color w:val="000000"/>
                <w:sz w:val="16"/>
                <w:szCs w:val="20"/>
                <w:lang w:val="sq-AL"/>
              </w:rPr>
              <w:t xml:space="preserve"> zbatim</w:t>
            </w:r>
          </w:p>
        </w:tc>
        <w:tc>
          <w:tcPr>
            <w:tcW w:w="1060" w:type="dxa"/>
            <w:tcBorders>
              <w:top w:val="single" w:sz="4" w:space="0" w:color="auto"/>
              <w:left w:val="single" w:sz="4" w:space="0" w:color="auto"/>
              <w:bottom w:val="single" w:sz="4" w:space="0" w:color="auto"/>
              <w:right w:val="single" w:sz="4" w:space="0" w:color="auto"/>
            </w:tcBorders>
          </w:tcPr>
          <w:p w14:paraId="4F350DFD" w14:textId="77777777" w:rsidR="00E02E9F" w:rsidRPr="007B29E8" w:rsidRDefault="00E02E9F" w:rsidP="007B29E8">
            <w:pPr>
              <w:ind w:left="100"/>
              <w:jc w:val="center"/>
              <w:rPr>
                <w:rFonts w:eastAsia="Arial"/>
                <w:color w:val="000000"/>
                <w:sz w:val="16"/>
                <w:szCs w:val="20"/>
                <w:lang w:val="sq-AL"/>
              </w:rPr>
            </w:pPr>
            <w:r w:rsidRPr="007B29E8">
              <w:rPr>
                <w:rFonts w:eastAsia="Arial"/>
                <w:color w:val="000000"/>
                <w:sz w:val="16"/>
                <w:szCs w:val="20"/>
                <w:lang w:val="sq-AL"/>
              </w:rPr>
              <w:t>5</w:t>
            </w:r>
          </w:p>
        </w:tc>
        <w:tc>
          <w:tcPr>
            <w:tcW w:w="990" w:type="dxa"/>
            <w:tcBorders>
              <w:top w:val="single" w:sz="4" w:space="0" w:color="auto"/>
              <w:left w:val="single" w:sz="4" w:space="0" w:color="auto"/>
              <w:bottom w:val="single" w:sz="4" w:space="0" w:color="auto"/>
              <w:right w:val="single" w:sz="4" w:space="0" w:color="auto"/>
            </w:tcBorders>
          </w:tcPr>
          <w:p w14:paraId="41666FA3" w14:textId="77777777" w:rsidR="00E02E9F" w:rsidRPr="007B29E8" w:rsidRDefault="00E02E9F" w:rsidP="007B29E8">
            <w:pPr>
              <w:ind w:left="100"/>
              <w:rPr>
                <w:rFonts w:eastAsia="Arial"/>
                <w:color w:val="000000"/>
                <w:sz w:val="16"/>
                <w:szCs w:val="20"/>
                <w:lang w:val="sq-AL"/>
              </w:rPr>
            </w:pPr>
          </w:p>
        </w:tc>
      </w:tr>
      <w:tr w:rsidR="00E02E9F" w:rsidRPr="007B29E8" w14:paraId="00C1DBF8" w14:textId="77777777" w:rsidTr="007B29E8">
        <w:trPr>
          <w:trHeight w:val="283"/>
        </w:trPr>
        <w:tc>
          <w:tcPr>
            <w:tcW w:w="7486" w:type="dxa"/>
            <w:tcBorders>
              <w:top w:val="single" w:sz="4" w:space="0" w:color="auto"/>
              <w:left w:val="single" w:sz="4" w:space="0" w:color="auto"/>
              <w:bottom w:val="single" w:sz="4" w:space="0" w:color="auto"/>
              <w:right w:val="single" w:sz="4" w:space="0" w:color="auto"/>
            </w:tcBorders>
            <w:shd w:val="clear" w:color="auto" w:fill="auto"/>
            <w:vAlign w:val="bottom"/>
          </w:tcPr>
          <w:p w14:paraId="4A83DCC2" w14:textId="77777777" w:rsidR="00E02E9F" w:rsidRPr="007B29E8" w:rsidRDefault="00E02E9F" w:rsidP="007B29E8">
            <w:pPr>
              <w:rPr>
                <w:rFonts w:eastAsia="Arial"/>
                <w:color w:val="000000"/>
                <w:w w:val="99"/>
                <w:sz w:val="16"/>
                <w:szCs w:val="20"/>
                <w:lang w:val="sq-AL"/>
              </w:rPr>
            </w:pPr>
            <w:r w:rsidRPr="007B29E8">
              <w:rPr>
                <w:rFonts w:eastAsia="Arial"/>
                <w:color w:val="000000"/>
                <w:w w:val="99"/>
                <w:sz w:val="16"/>
                <w:szCs w:val="20"/>
                <w:lang w:val="sq-AL"/>
              </w:rPr>
              <w:t>1.2 A kanë aplikanti dhe partnerët kapacitete të mjaftueshme profesionale? (njohuri specifike në fushën relevante)</w:t>
            </w:r>
          </w:p>
          <w:p w14:paraId="3FB8D7DE" w14:textId="77777777" w:rsidR="00BB2D24" w:rsidRPr="007B29E8" w:rsidRDefault="00BB2D24" w:rsidP="007B29E8">
            <w:pPr>
              <w:rPr>
                <w:rFonts w:eastAsia="Arial"/>
                <w:i/>
                <w:iCs/>
                <w:color w:val="000000"/>
                <w:w w:val="99"/>
                <w:sz w:val="16"/>
                <w:szCs w:val="20"/>
                <w:lang w:val="sq-AL"/>
              </w:rPr>
            </w:pPr>
            <w:r w:rsidRPr="007B29E8">
              <w:rPr>
                <w:rFonts w:eastAsia="Arial"/>
                <w:i/>
                <w:iCs/>
                <w:color w:val="000000"/>
                <w:w w:val="99"/>
                <w:sz w:val="16"/>
                <w:szCs w:val="20"/>
                <w:lang w:val="sq-AL"/>
              </w:rPr>
              <w:t>Vler</w:t>
            </w:r>
            <w:r w:rsidR="008E63FC" w:rsidRPr="007B29E8">
              <w:rPr>
                <w:rFonts w:eastAsia="Arial"/>
                <w:i/>
                <w:iCs/>
                <w:color w:val="000000"/>
                <w:w w:val="99"/>
                <w:sz w:val="16"/>
                <w:szCs w:val="20"/>
                <w:lang w:val="sq-AL"/>
              </w:rPr>
              <w:t>ë</w:t>
            </w:r>
            <w:r w:rsidRPr="007B29E8">
              <w:rPr>
                <w:rFonts w:eastAsia="Arial"/>
                <w:i/>
                <w:iCs/>
                <w:color w:val="000000"/>
                <w:w w:val="99"/>
                <w:sz w:val="16"/>
                <w:szCs w:val="20"/>
                <w:lang w:val="sq-AL"/>
              </w:rPr>
              <w:t>sim maksimal marin organizatat t</w:t>
            </w:r>
            <w:r w:rsidR="008E63FC" w:rsidRPr="007B29E8">
              <w:rPr>
                <w:rFonts w:eastAsia="Arial"/>
                <w:i/>
                <w:iCs/>
                <w:color w:val="000000"/>
                <w:w w:val="99"/>
                <w:sz w:val="16"/>
                <w:szCs w:val="20"/>
                <w:lang w:val="sq-AL"/>
              </w:rPr>
              <w:t>ë</w:t>
            </w:r>
            <w:r w:rsidRPr="007B29E8">
              <w:rPr>
                <w:rFonts w:eastAsia="Arial"/>
                <w:i/>
                <w:iCs/>
                <w:color w:val="000000"/>
                <w:w w:val="99"/>
                <w:sz w:val="16"/>
                <w:szCs w:val="20"/>
                <w:lang w:val="sq-AL"/>
              </w:rPr>
              <w:t xml:space="preserve"> cilat kan</w:t>
            </w:r>
            <w:r w:rsidR="008E63FC" w:rsidRPr="007B29E8">
              <w:rPr>
                <w:rFonts w:eastAsia="Arial"/>
                <w:i/>
                <w:iCs/>
                <w:color w:val="000000"/>
                <w:w w:val="99"/>
                <w:sz w:val="16"/>
                <w:szCs w:val="20"/>
                <w:lang w:val="sq-AL"/>
              </w:rPr>
              <w:t>ë</w:t>
            </w:r>
            <w:r w:rsidRPr="007B29E8">
              <w:rPr>
                <w:rFonts w:eastAsia="Arial"/>
                <w:i/>
                <w:iCs/>
                <w:color w:val="000000"/>
                <w:w w:val="99"/>
                <w:sz w:val="16"/>
                <w:szCs w:val="20"/>
                <w:lang w:val="sq-AL"/>
              </w:rPr>
              <w:t xml:space="preserve"> zbatuar t</w:t>
            </w:r>
            <w:r w:rsidR="008E63FC" w:rsidRPr="007B29E8">
              <w:rPr>
                <w:rFonts w:eastAsia="Arial"/>
                <w:i/>
                <w:iCs/>
                <w:color w:val="000000"/>
                <w:w w:val="99"/>
                <w:sz w:val="16"/>
                <w:szCs w:val="20"/>
                <w:lang w:val="sq-AL"/>
              </w:rPr>
              <w:t>ë</w:t>
            </w:r>
            <w:r w:rsidRPr="007B29E8">
              <w:rPr>
                <w:rFonts w:eastAsia="Arial"/>
                <w:i/>
                <w:iCs/>
                <w:color w:val="000000"/>
                <w:w w:val="99"/>
                <w:sz w:val="16"/>
                <w:szCs w:val="20"/>
                <w:lang w:val="sq-AL"/>
              </w:rPr>
              <w:t xml:space="preserve"> pakt</w:t>
            </w:r>
            <w:r w:rsidR="008E63FC" w:rsidRPr="007B29E8">
              <w:rPr>
                <w:rFonts w:eastAsia="Arial"/>
                <w:i/>
                <w:iCs/>
                <w:color w:val="000000"/>
                <w:w w:val="99"/>
                <w:sz w:val="16"/>
                <w:szCs w:val="20"/>
                <w:lang w:val="sq-AL"/>
              </w:rPr>
              <w:t>ë</w:t>
            </w:r>
            <w:r w:rsidRPr="007B29E8">
              <w:rPr>
                <w:rFonts w:eastAsia="Arial"/>
                <w:i/>
                <w:iCs/>
                <w:color w:val="000000"/>
                <w:w w:val="99"/>
                <w:sz w:val="16"/>
                <w:szCs w:val="20"/>
                <w:lang w:val="sq-AL"/>
              </w:rPr>
              <w:t>n 3 projekte n</w:t>
            </w:r>
            <w:r w:rsidR="008E63FC" w:rsidRPr="007B29E8">
              <w:rPr>
                <w:rFonts w:eastAsia="Arial"/>
                <w:i/>
                <w:iCs/>
                <w:color w:val="000000"/>
                <w:w w:val="99"/>
                <w:sz w:val="16"/>
                <w:szCs w:val="20"/>
                <w:lang w:val="sq-AL"/>
              </w:rPr>
              <w:t>ë</w:t>
            </w:r>
            <w:r w:rsidRPr="007B29E8">
              <w:rPr>
                <w:rFonts w:eastAsia="Arial"/>
                <w:i/>
                <w:iCs/>
                <w:color w:val="000000"/>
                <w:w w:val="99"/>
                <w:sz w:val="16"/>
                <w:szCs w:val="20"/>
                <w:lang w:val="sq-AL"/>
              </w:rPr>
              <w:t xml:space="preserve"> fush</w:t>
            </w:r>
            <w:r w:rsidR="008E63FC" w:rsidRPr="007B29E8">
              <w:rPr>
                <w:rFonts w:eastAsia="Arial"/>
                <w:i/>
                <w:iCs/>
                <w:color w:val="000000"/>
                <w:w w:val="99"/>
                <w:sz w:val="16"/>
                <w:szCs w:val="20"/>
                <w:lang w:val="sq-AL"/>
              </w:rPr>
              <w:t>ë</w:t>
            </w:r>
            <w:r w:rsidRPr="007B29E8">
              <w:rPr>
                <w:rFonts w:eastAsia="Arial"/>
                <w:i/>
                <w:iCs/>
                <w:color w:val="000000"/>
                <w:w w:val="99"/>
                <w:sz w:val="16"/>
                <w:szCs w:val="20"/>
                <w:lang w:val="sq-AL"/>
              </w:rPr>
              <w:t>n p</w:t>
            </w:r>
            <w:r w:rsidR="008E63FC" w:rsidRPr="007B29E8">
              <w:rPr>
                <w:rFonts w:eastAsia="Arial"/>
                <w:i/>
                <w:iCs/>
                <w:color w:val="000000"/>
                <w:w w:val="99"/>
                <w:sz w:val="16"/>
                <w:szCs w:val="20"/>
                <w:lang w:val="sq-AL"/>
              </w:rPr>
              <w:t>ë</w:t>
            </w:r>
            <w:r w:rsidRPr="007B29E8">
              <w:rPr>
                <w:rFonts w:eastAsia="Arial"/>
                <w:i/>
                <w:iCs/>
                <w:color w:val="000000"/>
                <w:w w:val="99"/>
                <w:sz w:val="16"/>
                <w:szCs w:val="20"/>
                <w:lang w:val="sq-AL"/>
              </w:rPr>
              <w:t>r t</w:t>
            </w:r>
            <w:r w:rsidR="008E63FC" w:rsidRPr="007B29E8">
              <w:rPr>
                <w:rFonts w:eastAsia="Arial"/>
                <w:i/>
                <w:iCs/>
                <w:color w:val="000000"/>
                <w:w w:val="99"/>
                <w:sz w:val="16"/>
                <w:szCs w:val="20"/>
                <w:lang w:val="sq-AL"/>
              </w:rPr>
              <w:t>ë</w:t>
            </w:r>
            <w:r w:rsidRPr="007B29E8">
              <w:rPr>
                <w:rFonts w:eastAsia="Arial"/>
                <w:i/>
                <w:iCs/>
                <w:color w:val="000000"/>
                <w:w w:val="99"/>
                <w:sz w:val="16"/>
                <w:szCs w:val="20"/>
                <w:lang w:val="sq-AL"/>
              </w:rPr>
              <w:t xml:space="preserve"> cil</w:t>
            </w:r>
            <w:r w:rsidR="008E63FC" w:rsidRPr="007B29E8">
              <w:rPr>
                <w:rFonts w:eastAsia="Arial"/>
                <w:i/>
                <w:iCs/>
                <w:color w:val="000000"/>
                <w:w w:val="99"/>
                <w:sz w:val="16"/>
                <w:szCs w:val="20"/>
                <w:lang w:val="sq-AL"/>
              </w:rPr>
              <w:t>ë</w:t>
            </w:r>
            <w:r w:rsidRPr="007B29E8">
              <w:rPr>
                <w:rFonts w:eastAsia="Arial"/>
                <w:i/>
                <w:iCs/>
                <w:color w:val="000000"/>
                <w:w w:val="99"/>
                <w:sz w:val="16"/>
                <w:szCs w:val="20"/>
                <w:lang w:val="sq-AL"/>
              </w:rPr>
              <w:t>n aplikojn</w:t>
            </w:r>
            <w:r w:rsidR="008E63FC" w:rsidRPr="007B29E8">
              <w:rPr>
                <w:rFonts w:eastAsia="Arial"/>
                <w:i/>
                <w:iCs/>
                <w:color w:val="000000"/>
                <w:w w:val="99"/>
                <w:sz w:val="16"/>
                <w:szCs w:val="20"/>
                <w:lang w:val="sq-AL"/>
              </w:rPr>
              <w:t>ë</w:t>
            </w:r>
            <w:r w:rsidRPr="007B29E8">
              <w:rPr>
                <w:rFonts w:eastAsia="Arial"/>
                <w:i/>
                <w:iCs/>
                <w:color w:val="000000"/>
                <w:w w:val="99"/>
                <w:sz w:val="16"/>
                <w:szCs w:val="20"/>
                <w:lang w:val="sq-AL"/>
              </w:rPr>
              <w:t>.</w:t>
            </w:r>
          </w:p>
        </w:tc>
        <w:tc>
          <w:tcPr>
            <w:tcW w:w="1060" w:type="dxa"/>
            <w:tcBorders>
              <w:top w:val="single" w:sz="4" w:space="0" w:color="auto"/>
              <w:left w:val="single" w:sz="4" w:space="0" w:color="auto"/>
              <w:right w:val="single" w:sz="4" w:space="0" w:color="auto"/>
            </w:tcBorders>
          </w:tcPr>
          <w:p w14:paraId="313E2DE0" w14:textId="77777777" w:rsidR="00E02E9F" w:rsidRPr="007B29E8" w:rsidRDefault="00E02E9F" w:rsidP="007B29E8">
            <w:pPr>
              <w:jc w:val="center"/>
              <w:rPr>
                <w:rFonts w:eastAsia="Arial"/>
                <w:color w:val="000000"/>
                <w:w w:val="99"/>
                <w:sz w:val="16"/>
                <w:szCs w:val="20"/>
                <w:lang w:val="sq-AL"/>
              </w:rPr>
            </w:pPr>
            <w:r w:rsidRPr="007B29E8">
              <w:rPr>
                <w:rFonts w:eastAsia="Arial"/>
                <w:color w:val="000000"/>
                <w:w w:val="99"/>
                <w:sz w:val="16"/>
                <w:szCs w:val="20"/>
                <w:lang w:val="sq-AL"/>
              </w:rPr>
              <w:t>5</w:t>
            </w:r>
          </w:p>
        </w:tc>
        <w:tc>
          <w:tcPr>
            <w:tcW w:w="990" w:type="dxa"/>
            <w:tcBorders>
              <w:top w:val="single" w:sz="4" w:space="0" w:color="auto"/>
              <w:left w:val="single" w:sz="4" w:space="0" w:color="auto"/>
              <w:right w:val="single" w:sz="4" w:space="0" w:color="auto"/>
            </w:tcBorders>
          </w:tcPr>
          <w:p w14:paraId="3972B621" w14:textId="77777777" w:rsidR="00E02E9F" w:rsidRPr="007B29E8" w:rsidRDefault="00E02E9F" w:rsidP="007B29E8">
            <w:pPr>
              <w:rPr>
                <w:rFonts w:eastAsia="Arial"/>
                <w:color w:val="000000"/>
                <w:w w:val="99"/>
                <w:sz w:val="16"/>
                <w:szCs w:val="20"/>
                <w:lang w:val="sq-AL"/>
              </w:rPr>
            </w:pPr>
          </w:p>
        </w:tc>
      </w:tr>
      <w:tr w:rsidR="00E02E9F" w:rsidRPr="007B29E8" w14:paraId="023740D2" w14:textId="77777777" w:rsidTr="007B29E8">
        <w:trPr>
          <w:trHeight w:val="479"/>
        </w:trPr>
        <w:tc>
          <w:tcPr>
            <w:tcW w:w="7486" w:type="dxa"/>
            <w:tcBorders>
              <w:top w:val="single" w:sz="4" w:space="0" w:color="auto"/>
              <w:left w:val="single" w:sz="4" w:space="0" w:color="auto"/>
              <w:bottom w:val="single" w:sz="4" w:space="0" w:color="auto"/>
              <w:right w:val="single" w:sz="4" w:space="0" w:color="auto"/>
            </w:tcBorders>
            <w:shd w:val="clear" w:color="auto" w:fill="auto"/>
            <w:vAlign w:val="bottom"/>
          </w:tcPr>
          <w:p w14:paraId="2820739D" w14:textId="77777777" w:rsidR="00E02E9F" w:rsidRPr="007B29E8" w:rsidRDefault="00E02E9F" w:rsidP="007B29E8">
            <w:pPr>
              <w:rPr>
                <w:rFonts w:eastAsia="Arial"/>
                <w:color w:val="000000"/>
                <w:sz w:val="16"/>
                <w:szCs w:val="20"/>
                <w:lang w:val="sq-AL"/>
              </w:rPr>
            </w:pPr>
            <w:r w:rsidRPr="007B29E8">
              <w:rPr>
                <w:rFonts w:eastAsia="Arial"/>
                <w:color w:val="000000"/>
                <w:sz w:val="16"/>
                <w:szCs w:val="20"/>
                <w:lang w:val="sq-AL"/>
              </w:rPr>
              <w:t>1.3. A kanë aplikanti dhe partnerët kapacitete të mjaftueshme menaxhuese?</w:t>
            </w:r>
          </w:p>
          <w:p w14:paraId="0000228F" w14:textId="77777777" w:rsidR="00E02E9F" w:rsidRPr="007B29E8" w:rsidRDefault="00E02E9F" w:rsidP="007B29E8">
            <w:pPr>
              <w:rPr>
                <w:rFonts w:eastAsia="Arial"/>
                <w:color w:val="000000"/>
                <w:sz w:val="16"/>
                <w:szCs w:val="20"/>
                <w:lang w:val="sq-AL"/>
              </w:rPr>
            </w:pPr>
            <w:r w:rsidRPr="007B29E8">
              <w:rPr>
                <w:rFonts w:eastAsia="Arial"/>
                <w:color w:val="000000"/>
                <w:sz w:val="16"/>
                <w:szCs w:val="20"/>
                <w:lang w:val="sq-AL"/>
              </w:rPr>
              <w:t>(përfshirë personelin, pajisjet dhe kapacitetet për menaxhim financiar)?</w:t>
            </w:r>
          </w:p>
          <w:p w14:paraId="203A82BC" w14:textId="77777777" w:rsidR="00BB2D24" w:rsidRPr="007B29E8" w:rsidRDefault="00BB2D24" w:rsidP="007B29E8">
            <w:pPr>
              <w:rPr>
                <w:rFonts w:eastAsia="Arial"/>
                <w:i/>
                <w:iCs/>
                <w:color w:val="000000"/>
                <w:sz w:val="16"/>
                <w:szCs w:val="20"/>
                <w:lang w:val="sq-AL"/>
              </w:rPr>
            </w:pPr>
            <w:r w:rsidRPr="007B29E8">
              <w:rPr>
                <w:rFonts w:eastAsia="Arial"/>
                <w:i/>
                <w:iCs/>
                <w:color w:val="000000"/>
                <w:sz w:val="16"/>
                <w:szCs w:val="20"/>
                <w:lang w:val="sq-AL"/>
              </w:rPr>
              <w:t>Vler</w:t>
            </w:r>
            <w:r w:rsidR="008E63FC" w:rsidRPr="007B29E8">
              <w:rPr>
                <w:rFonts w:eastAsia="Arial"/>
                <w:i/>
                <w:iCs/>
                <w:color w:val="000000"/>
                <w:sz w:val="16"/>
                <w:szCs w:val="20"/>
                <w:lang w:val="sq-AL"/>
              </w:rPr>
              <w:t>ë</w:t>
            </w:r>
            <w:r w:rsidRPr="007B29E8">
              <w:rPr>
                <w:rFonts w:eastAsia="Arial"/>
                <w:i/>
                <w:iCs/>
                <w:color w:val="000000"/>
                <w:sz w:val="16"/>
                <w:szCs w:val="20"/>
                <w:lang w:val="sq-AL"/>
              </w:rPr>
              <w:t>sim maksimal marin organizatat t</w:t>
            </w:r>
            <w:r w:rsidR="008E63FC" w:rsidRPr="007B29E8">
              <w:rPr>
                <w:rFonts w:eastAsia="Arial"/>
                <w:i/>
                <w:iCs/>
                <w:color w:val="000000"/>
                <w:sz w:val="16"/>
                <w:szCs w:val="20"/>
                <w:lang w:val="sq-AL"/>
              </w:rPr>
              <w:t>ë</w:t>
            </w:r>
            <w:r w:rsidRPr="007B29E8">
              <w:rPr>
                <w:rFonts w:eastAsia="Arial"/>
                <w:i/>
                <w:iCs/>
                <w:color w:val="000000"/>
                <w:sz w:val="16"/>
                <w:szCs w:val="20"/>
                <w:lang w:val="sq-AL"/>
              </w:rPr>
              <w:t xml:space="preserve"> cilat kan</w:t>
            </w:r>
            <w:r w:rsidR="008E63FC" w:rsidRPr="007B29E8">
              <w:rPr>
                <w:rFonts w:eastAsia="Arial"/>
                <w:i/>
                <w:iCs/>
                <w:color w:val="000000"/>
                <w:sz w:val="16"/>
                <w:szCs w:val="20"/>
                <w:lang w:val="sq-AL"/>
              </w:rPr>
              <w:t>ë</w:t>
            </w:r>
            <w:r w:rsidRPr="007B29E8">
              <w:rPr>
                <w:rFonts w:eastAsia="Arial"/>
                <w:i/>
                <w:iCs/>
                <w:color w:val="000000"/>
                <w:sz w:val="16"/>
                <w:szCs w:val="20"/>
                <w:lang w:val="sq-AL"/>
              </w:rPr>
              <w:t xml:space="preserve"> zbatuar t</w:t>
            </w:r>
            <w:r w:rsidR="008E63FC" w:rsidRPr="007B29E8">
              <w:rPr>
                <w:rFonts w:eastAsia="Arial"/>
                <w:i/>
                <w:iCs/>
                <w:color w:val="000000"/>
                <w:sz w:val="16"/>
                <w:szCs w:val="20"/>
                <w:lang w:val="sq-AL"/>
              </w:rPr>
              <w:t>ë</w:t>
            </w:r>
            <w:r w:rsidRPr="007B29E8">
              <w:rPr>
                <w:rFonts w:eastAsia="Arial"/>
                <w:i/>
                <w:iCs/>
                <w:color w:val="000000"/>
                <w:sz w:val="16"/>
                <w:szCs w:val="20"/>
                <w:lang w:val="sq-AL"/>
              </w:rPr>
              <w:t xml:space="preserve"> pakt</w:t>
            </w:r>
            <w:r w:rsidR="008E63FC" w:rsidRPr="007B29E8">
              <w:rPr>
                <w:rFonts w:eastAsia="Arial"/>
                <w:i/>
                <w:iCs/>
                <w:color w:val="000000"/>
                <w:sz w:val="16"/>
                <w:szCs w:val="20"/>
                <w:lang w:val="sq-AL"/>
              </w:rPr>
              <w:t>ë</w:t>
            </w:r>
            <w:r w:rsidRPr="007B29E8">
              <w:rPr>
                <w:rFonts w:eastAsia="Arial"/>
                <w:i/>
                <w:iCs/>
                <w:color w:val="000000"/>
                <w:sz w:val="16"/>
                <w:szCs w:val="20"/>
                <w:lang w:val="sq-AL"/>
              </w:rPr>
              <w:t>n 3 projekte me shuma mbi 10.000 Euro</w:t>
            </w:r>
            <w:r w:rsidR="00536403" w:rsidRPr="007B29E8">
              <w:rPr>
                <w:rFonts w:eastAsia="Arial"/>
                <w:i/>
                <w:iCs/>
                <w:color w:val="000000"/>
                <w:sz w:val="16"/>
                <w:szCs w:val="20"/>
                <w:lang w:val="sq-AL"/>
              </w:rPr>
              <w:t>.</w:t>
            </w:r>
          </w:p>
        </w:tc>
        <w:tc>
          <w:tcPr>
            <w:tcW w:w="1060" w:type="dxa"/>
            <w:tcBorders>
              <w:top w:val="single" w:sz="4" w:space="0" w:color="auto"/>
              <w:left w:val="single" w:sz="4" w:space="0" w:color="auto"/>
              <w:right w:val="single" w:sz="4" w:space="0" w:color="auto"/>
            </w:tcBorders>
          </w:tcPr>
          <w:p w14:paraId="7FB619A8" w14:textId="77777777" w:rsidR="00E02E9F" w:rsidRPr="007B29E8" w:rsidRDefault="00E02E9F" w:rsidP="007B29E8">
            <w:pPr>
              <w:ind w:left="100"/>
              <w:jc w:val="center"/>
              <w:rPr>
                <w:rFonts w:eastAsia="Arial"/>
                <w:color w:val="000000"/>
                <w:sz w:val="16"/>
                <w:szCs w:val="20"/>
                <w:lang w:val="sq-AL"/>
              </w:rPr>
            </w:pPr>
            <w:r w:rsidRPr="007B29E8">
              <w:rPr>
                <w:rFonts w:eastAsia="Arial"/>
                <w:color w:val="000000"/>
                <w:sz w:val="16"/>
                <w:szCs w:val="20"/>
                <w:lang w:val="sq-AL"/>
              </w:rPr>
              <w:t>5</w:t>
            </w:r>
          </w:p>
        </w:tc>
        <w:tc>
          <w:tcPr>
            <w:tcW w:w="990" w:type="dxa"/>
            <w:tcBorders>
              <w:top w:val="single" w:sz="4" w:space="0" w:color="auto"/>
              <w:left w:val="single" w:sz="4" w:space="0" w:color="auto"/>
              <w:right w:val="single" w:sz="4" w:space="0" w:color="auto"/>
            </w:tcBorders>
          </w:tcPr>
          <w:p w14:paraId="08035096" w14:textId="77777777" w:rsidR="00E02E9F" w:rsidRPr="007B29E8" w:rsidRDefault="00E02E9F" w:rsidP="007B29E8">
            <w:pPr>
              <w:ind w:left="100"/>
              <w:rPr>
                <w:rFonts w:eastAsia="Arial"/>
                <w:color w:val="000000"/>
                <w:sz w:val="16"/>
                <w:szCs w:val="20"/>
                <w:lang w:val="sq-AL"/>
              </w:rPr>
            </w:pPr>
          </w:p>
        </w:tc>
      </w:tr>
      <w:tr w:rsidR="00E02E9F" w:rsidRPr="007B29E8" w14:paraId="23AF1E7D" w14:textId="77777777" w:rsidTr="007B29E8">
        <w:trPr>
          <w:trHeight w:val="283"/>
        </w:trPr>
        <w:tc>
          <w:tcPr>
            <w:tcW w:w="7486" w:type="dxa"/>
            <w:tcBorders>
              <w:top w:val="single" w:sz="4" w:space="0" w:color="auto"/>
              <w:left w:val="single" w:sz="4" w:space="0" w:color="auto"/>
              <w:bottom w:val="single" w:sz="4" w:space="0" w:color="auto"/>
              <w:right w:val="single" w:sz="4" w:space="0" w:color="auto"/>
            </w:tcBorders>
            <w:shd w:val="clear" w:color="auto" w:fill="B3B2AF"/>
            <w:vAlign w:val="bottom"/>
          </w:tcPr>
          <w:p w14:paraId="1CBE5FDB" w14:textId="77777777" w:rsidR="00E02E9F" w:rsidRPr="007B29E8" w:rsidRDefault="00E02E9F" w:rsidP="007B29E8">
            <w:pPr>
              <w:rPr>
                <w:rFonts w:eastAsia="Arial"/>
                <w:color w:val="000000"/>
                <w:sz w:val="16"/>
                <w:szCs w:val="20"/>
                <w:lang w:val="sq-AL"/>
              </w:rPr>
            </w:pPr>
            <w:r w:rsidRPr="007B29E8">
              <w:rPr>
                <w:rFonts w:eastAsia="Arial"/>
                <w:color w:val="000000"/>
                <w:sz w:val="16"/>
                <w:szCs w:val="20"/>
                <w:lang w:val="sq-AL"/>
              </w:rPr>
              <w:t>2. Relevanca</w:t>
            </w:r>
          </w:p>
        </w:tc>
        <w:tc>
          <w:tcPr>
            <w:tcW w:w="1060" w:type="dxa"/>
            <w:tcBorders>
              <w:top w:val="single" w:sz="4" w:space="0" w:color="auto"/>
              <w:left w:val="single" w:sz="4" w:space="0" w:color="auto"/>
              <w:bottom w:val="single" w:sz="4" w:space="0" w:color="auto"/>
              <w:right w:val="single" w:sz="4" w:space="0" w:color="auto"/>
            </w:tcBorders>
            <w:shd w:val="clear" w:color="auto" w:fill="B3B2AF"/>
          </w:tcPr>
          <w:p w14:paraId="4E700471" w14:textId="77777777" w:rsidR="00E02E9F" w:rsidRPr="007B29E8" w:rsidRDefault="00E02E9F" w:rsidP="007B29E8">
            <w:pPr>
              <w:ind w:left="100"/>
              <w:jc w:val="center"/>
              <w:rPr>
                <w:rFonts w:eastAsia="Arial"/>
                <w:color w:val="000000"/>
                <w:sz w:val="16"/>
                <w:szCs w:val="20"/>
                <w:lang w:val="sq-AL"/>
              </w:rPr>
            </w:pPr>
            <w:r w:rsidRPr="007B29E8">
              <w:rPr>
                <w:rFonts w:eastAsia="Arial"/>
                <w:color w:val="000000"/>
                <w:sz w:val="16"/>
                <w:szCs w:val="20"/>
                <w:lang w:val="sq-AL"/>
              </w:rPr>
              <w:t>25</w:t>
            </w:r>
          </w:p>
        </w:tc>
        <w:tc>
          <w:tcPr>
            <w:tcW w:w="990" w:type="dxa"/>
            <w:tcBorders>
              <w:top w:val="single" w:sz="4" w:space="0" w:color="auto"/>
              <w:left w:val="single" w:sz="4" w:space="0" w:color="auto"/>
              <w:bottom w:val="single" w:sz="4" w:space="0" w:color="auto"/>
              <w:right w:val="single" w:sz="4" w:space="0" w:color="auto"/>
            </w:tcBorders>
            <w:shd w:val="clear" w:color="auto" w:fill="B3B2AF"/>
          </w:tcPr>
          <w:p w14:paraId="3A673027" w14:textId="77777777" w:rsidR="00E02E9F" w:rsidRPr="007B29E8" w:rsidRDefault="00E02E9F" w:rsidP="007B29E8">
            <w:pPr>
              <w:ind w:left="100"/>
              <w:rPr>
                <w:rFonts w:eastAsia="Arial"/>
                <w:color w:val="000000"/>
                <w:sz w:val="16"/>
                <w:szCs w:val="20"/>
                <w:lang w:val="sq-AL"/>
              </w:rPr>
            </w:pPr>
          </w:p>
        </w:tc>
      </w:tr>
      <w:tr w:rsidR="00E02E9F" w:rsidRPr="007B29E8" w14:paraId="580DA041" w14:textId="77777777" w:rsidTr="007B29E8">
        <w:trPr>
          <w:trHeight w:val="703"/>
        </w:trPr>
        <w:tc>
          <w:tcPr>
            <w:tcW w:w="7486" w:type="dxa"/>
            <w:tcBorders>
              <w:top w:val="single" w:sz="4" w:space="0" w:color="auto"/>
              <w:left w:val="single" w:sz="4" w:space="0" w:color="auto"/>
              <w:bottom w:val="single" w:sz="4" w:space="0" w:color="auto"/>
              <w:right w:val="single" w:sz="4" w:space="0" w:color="auto"/>
            </w:tcBorders>
            <w:shd w:val="clear" w:color="auto" w:fill="auto"/>
            <w:vAlign w:val="bottom"/>
          </w:tcPr>
          <w:p w14:paraId="10315E7B" w14:textId="77777777" w:rsidR="00E02E9F" w:rsidRPr="007B29E8" w:rsidRDefault="00E02E9F" w:rsidP="007B29E8">
            <w:pPr>
              <w:rPr>
                <w:rFonts w:eastAsia="Arial"/>
                <w:color w:val="000000"/>
                <w:w w:val="99"/>
                <w:sz w:val="16"/>
                <w:szCs w:val="20"/>
                <w:lang w:val="sq-AL"/>
              </w:rPr>
            </w:pPr>
            <w:r w:rsidRPr="007B29E8">
              <w:rPr>
                <w:rFonts w:eastAsia="Arial"/>
                <w:color w:val="000000"/>
                <w:w w:val="99"/>
                <w:sz w:val="16"/>
                <w:szCs w:val="20"/>
                <w:lang w:val="sq-AL"/>
              </w:rPr>
              <w:t xml:space="preserve">2.1. Sa relevant është projekti krahasuar me synimin dhe me një apo më shumë përparësi </w:t>
            </w:r>
            <w:r w:rsidR="00536403" w:rsidRPr="007B29E8">
              <w:rPr>
                <w:rFonts w:eastAsia="Arial"/>
                <w:color w:val="000000"/>
                <w:w w:val="99"/>
                <w:sz w:val="16"/>
                <w:szCs w:val="20"/>
                <w:lang w:val="sq-AL"/>
              </w:rPr>
              <w:t>të</w:t>
            </w:r>
            <w:r w:rsidRPr="007B29E8">
              <w:rPr>
                <w:rFonts w:eastAsia="Arial"/>
                <w:color w:val="000000"/>
                <w:w w:val="99"/>
                <w:sz w:val="16"/>
                <w:szCs w:val="20"/>
                <w:lang w:val="sq-AL"/>
              </w:rPr>
              <w:t xml:space="preserve"> përcaktuara në thirrjen publike?</w:t>
            </w:r>
          </w:p>
          <w:p w14:paraId="51024995" w14:textId="77777777" w:rsidR="00E02E9F" w:rsidRPr="007B29E8" w:rsidRDefault="00E02E9F" w:rsidP="007B29E8">
            <w:pPr>
              <w:rPr>
                <w:rFonts w:eastAsia="Arial"/>
                <w:color w:val="000000"/>
                <w:w w:val="99"/>
                <w:sz w:val="16"/>
                <w:szCs w:val="20"/>
                <w:lang w:val="sq-AL"/>
              </w:rPr>
            </w:pPr>
            <w:r w:rsidRPr="007B29E8">
              <w:rPr>
                <w:rFonts w:eastAsia="Arial"/>
                <w:color w:val="000000"/>
                <w:sz w:val="16"/>
                <w:szCs w:val="20"/>
                <w:lang w:val="sq-AL"/>
              </w:rPr>
              <w:t>Shënim: 5 pikë (shumë mirë) mund të jepen vetëm nëse projekti trajton të paktën njërën prej përparësive</w:t>
            </w:r>
            <w:r w:rsidR="00DE1BF8" w:rsidRPr="007B29E8">
              <w:rPr>
                <w:rFonts w:eastAsia="Arial"/>
                <w:color w:val="000000"/>
                <w:sz w:val="16"/>
                <w:szCs w:val="20"/>
                <w:lang w:val="sq-AL"/>
              </w:rPr>
              <w:t xml:space="preserve"> t</w:t>
            </w:r>
            <w:r w:rsidR="008E63FC" w:rsidRPr="007B29E8">
              <w:rPr>
                <w:rFonts w:eastAsia="Arial"/>
                <w:color w:val="000000"/>
                <w:sz w:val="16"/>
                <w:szCs w:val="20"/>
                <w:lang w:val="sq-AL"/>
              </w:rPr>
              <w:t>ë</w:t>
            </w:r>
            <w:r w:rsidR="00DE1BF8" w:rsidRPr="007B29E8">
              <w:rPr>
                <w:rFonts w:eastAsia="Arial"/>
                <w:color w:val="000000"/>
                <w:sz w:val="16"/>
                <w:szCs w:val="20"/>
                <w:lang w:val="sq-AL"/>
              </w:rPr>
              <w:t xml:space="preserve"> b</w:t>
            </w:r>
            <w:r w:rsidR="008E63FC" w:rsidRPr="007B29E8">
              <w:rPr>
                <w:rFonts w:eastAsia="Arial"/>
                <w:color w:val="000000"/>
                <w:sz w:val="16"/>
                <w:szCs w:val="20"/>
                <w:lang w:val="sq-AL"/>
              </w:rPr>
              <w:t>ë</w:t>
            </w:r>
            <w:r w:rsidR="00DE1BF8" w:rsidRPr="007B29E8">
              <w:rPr>
                <w:rFonts w:eastAsia="Arial"/>
                <w:color w:val="000000"/>
                <w:sz w:val="16"/>
                <w:szCs w:val="20"/>
                <w:lang w:val="sq-AL"/>
              </w:rPr>
              <w:t>ra publike n</w:t>
            </w:r>
            <w:r w:rsidR="008E63FC" w:rsidRPr="007B29E8">
              <w:rPr>
                <w:rFonts w:eastAsia="Arial"/>
                <w:color w:val="000000"/>
                <w:sz w:val="16"/>
                <w:szCs w:val="20"/>
                <w:lang w:val="sq-AL"/>
              </w:rPr>
              <w:t>ë</w:t>
            </w:r>
            <w:r w:rsidR="00DE1BF8" w:rsidRPr="007B29E8">
              <w:rPr>
                <w:rFonts w:eastAsia="Arial"/>
                <w:color w:val="000000"/>
                <w:sz w:val="16"/>
                <w:szCs w:val="20"/>
                <w:lang w:val="sq-AL"/>
              </w:rPr>
              <w:t xml:space="preserve"> thirrjen e shpallur</w:t>
            </w:r>
          </w:p>
        </w:tc>
        <w:tc>
          <w:tcPr>
            <w:tcW w:w="1060" w:type="dxa"/>
            <w:tcBorders>
              <w:top w:val="single" w:sz="4" w:space="0" w:color="auto"/>
              <w:left w:val="single" w:sz="4" w:space="0" w:color="auto"/>
              <w:right w:val="single" w:sz="4" w:space="0" w:color="auto"/>
            </w:tcBorders>
          </w:tcPr>
          <w:p w14:paraId="5FCDBC1C" w14:textId="77777777" w:rsidR="00E02E9F" w:rsidRPr="007B29E8" w:rsidRDefault="00E02E9F" w:rsidP="007B29E8">
            <w:pPr>
              <w:ind w:left="100"/>
              <w:jc w:val="center"/>
              <w:rPr>
                <w:rFonts w:eastAsia="Arial"/>
                <w:color w:val="000000"/>
                <w:w w:val="99"/>
                <w:sz w:val="16"/>
                <w:szCs w:val="20"/>
                <w:lang w:val="sq-AL"/>
              </w:rPr>
            </w:pPr>
            <w:r w:rsidRPr="007B29E8">
              <w:rPr>
                <w:rFonts w:eastAsia="Arial"/>
                <w:color w:val="000000"/>
                <w:w w:val="99"/>
                <w:sz w:val="16"/>
                <w:szCs w:val="20"/>
                <w:lang w:val="sq-AL"/>
              </w:rPr>
              <w:t>5</w:t>
            </w:r>
          </w:p>
        </w:tc>
        <w:tc>
          <w:tcPr>
            <w:tcW w:w="990" w:type="dxa"/>
            <w:tcBorders>
              <w:top w:val="single" w:sz="4" w:space="0" w:color="auto"/>
              <w:left w:val="single" w:sz="4" w:space="0" w:color="auto"/>
              <w:right w:val="single" w:sz="4" w:space="0" w:color="auto"/>
            </w:tcBorders>
          </w:tcPr>
          <w:p w14:paraId="72B655FC" w14:textId="77777777" w:rsidR="00E02E9F" w:rsidRPr="007B29E8" w:rsidRDefault="00E02E9F" w:rsidP="007B29E8">
            <w:pPr>
              <w:ind w:left="100"/>
              <w:rPr>
                <w:rFonts w:eastAsia="Arial"/>
                <w:color w:val="000000"/>
                <w:w w:val="99"/>
                <w:sz w:val="16"/>
                <w:szCs w:val="20"/>
                <w:lang w:val="sq-AL"/>
              </w:rPr>
            </w:pPr>
          </w:p>
        </w:tc>
      </w:tr>
      <w:tr w:rsidR="00E02E9F" w:rsidRPr="007B29E8" w14:paraId="6E5AE582" w14:textId="77777777" w:rsidTr="007B29E8">
        <w:trPr>
          <w:trHeight w:val="148"/>
        </w:trPr>
        <w:tc>
          <w:tcPr>
            <w:tcW w:w="7486" w:type="dxa"/>
            <w:tcBorders>
              <w:top w:val="single" w:sz="4" w:space="0" w:color="auto"/>
              <w:left w:val="single" w:sz="4" w:space="0" w:color="auto"/>
              <w:bottom w:val="single" w:sz="4" w:space="0" w:color="auto"/>
              <w:right w:val="single" w:sz="4" w:space="0" w:color="auto"/>
            </w:tcBorders>
            <w:shd w:val="clear" w:color="auto" w:fill="auto"/>
            <w:vAlign w:val="bottom"/>
          </w:tcPr>
          <w:p w14:paraId="1DC9B342" w14:textId="77777777" w:rsidR="00E02E9F" w:rsidRPr="007B29E8" w:rsidRDefault="00E02E9F" w:rsidP="007B29E8">
            <w:pPr>
              <w:rPr>
                <w:rFonts w:eastAsia="Arial"/>
                <w:color w:val="000000"/>
                <w:w w:val="99"/>
                <w:sz w:val="16"/>
                <w:szCs w:val="20"/>
                <w:lang w:val="sq-AL"/>
              </w:rPr>
            </w:pPr>
            <w:r w:rsidRPr="007B29E8">
              <w:rPr>
                <w:rFonts w:eastAsia="Arial"/>
                <w:color w:val="000000"/>
                <w:w w:val="99"/>
                <w:sz w:val="16"/>
                <w:szCs w:val="20"/>
                <w:lang w:val="sq-AL"/>
              </w:rPr>
              <w:t>2.2 A janë palët e interesuara të përcaktuara qartë dhe të përzgjedhura në mënyrë strategjike (</w:t>
            </w:r>
            <w:r w:rsidR="00DE1BF8" w:rsidRPr="007B29E8">
              <w:rPr>
                <w:rFonts w:eastAsia="Arial"/>
                <w:color w:val="000000"/>
                <w:w w:val="99"/>
                <w:sz w:val="16"/>
                <w:szCs w:val="20"/>
                <w:lang w:val="sq-AL"/>
              </w:rPr>
              <w:t>bashk</w:t>
            </w:r>
            <w:r w:rsidR="008E63FC" w:rsidRPr="007B29E8">
              <w:rPr>
                <w:rFonts w:eastAsia="Arial"/>
                <w:color w:val="000000"/>
                <w:w w:val="99"/>
                <w:sz w:val="16"/>
                <w:szCs w:val="20"/>
                <w:lang w:val="sq-AL"/>
              </w:rPr>
              <w:t>ë</w:t>
            </w:r>
            <w:r w:rsidR="00DE1BF8" w:rsidRPr="007B29E8">
              <w:rPr>
                <w:rFonts w:eastAsia="Arial"/>
                <w:color w:val="000000"/>
                <w:w w:val="99"/>
                <w:sz w:val="16"/>
                <w:szCs w:val="20"/>
                <w:lang w:val="sq-AL"/>
              </w:rPr>
              <w:t>pun</w:t>
            </w:r>
            <w:r w:rsidR="008E63FC" w:rsidRPr="007B29E8">
              <w:rPr>
                <w:rFonts w:eastAsia="Arial"/>
                <w:color w:val="000000"/>
                <w:w w:val="99"/>
                <w:sz w:val="16"/>
                <w:szCs w:val="20"/>
                <w:lang w:val="sq-AL"/>
              </w:rPr>
              <w:t>ë</w:t>
            </w:r>
            <w:r w:rsidR="00DE1BF8" w:rsidRPr="007B29E8">
              <w:rPr>
                <w:rFonts w:eastAsia="Arial"/>
                <w:color w:val="000000"/>
                <w:w w:val="99"/>
                <w:sz w:val="16"/>
                <w:szCs w:val="20"/>
                <w:lang w:val="sq-AL"/>
              </w:rPr>
              <w:t>tor</w:t>
            </w:r>
            <w:r w:rsidR="008E63FC" w:rsidRPr="007B29E8">
              <w:rPr>
                <w:rFonts w:eastAsia="Arial"/>
                <w:color w:val="000000"/>
                <w:w w:val="99"/>
                <w:sz w:val="16"/>
                <w:szCs w:val="20"/>
                <w:lang w:val="sq-AL"/>
              </w:rPr>
              <w:t>ë</w:t>
            </w:r>
            <w:r w:rsidR="00DE1BF8" w:rsidRPr="007B29E8">
              <w:rPr>
                <w:rFonts w:eastAsia="Arial"/>
                <w:color w:val="000000"/>
                <w:w w:val="99"/>
                <w:sz w:val="16"/>
                <w:szCs w:val="20"/>
                <w:lang w:val="sq-AL"/>
              </w:rPr>
              <w:t>t</w:t>
            </w:r>
            <w:r w:rsidRPr="007B29E8">
              <w:rPr>
                <w:rFonts w:eastAsia="Arial"/>
                <w:color w:val="000000"/>
                <w:w w:val="99"/>
                <w:sz w:val="16"/>
                <w:szCs w:val="20"/>
                <w:lang w:val="sq-AL"/>
              </w:rPr>
              <w:t>, përfituesit përfundimtarë, grupet e synuara)?</w:t>
            </w:r>
          </w:p>
        </w:tc>
        <w:tc>
          <w:tcPr>
            <w:tcW w:w="1060" w:type="dxa"/>
            <w:tcBorders>
              <w:top w:val="single" w:sz="4" w:space="0" w:color="auto"/>
              <w:left w:val="single" w:sz="4" w:space="0" w:color="auto"/>
              <w:bottom w:val="single" w:sz="4" w:space="0" w:color="auto"/>
              <w:right w:val="single" w:sz="4" w:space="0" w:color="auto"/>
            </w:tcBorders>
          </w:tcPr>
          <w:p w14:paraId="5DEEB60E" w14:textId="77777777" w:rsidR="00E02E9F" w:rsidRPr="007B29E8" w:rsidRDefault="00E02E9F" w:rsidP="007B29E8">
            <w:pPr>
              <w:ind w:left="100"/>
              <w:jc w:val="center"/>
              <w:rPr>
                <w:rFonts w:eastAsia="Arial"/>
                <w:color w:val="000000"/>
                <w:w w:val="99"/>
                <w:sz w:val="16"/>
                <w:szCs w:val="20"/>
                <w:lang w:val="sq-AL"/>
              </w:rPr>
            </w:pPr>
            <w:r w:rsidRPr="007B29E8">
              <w:rPr>
                <w:rFonts w:eastAsia="Arial"/>
                <w:color w:val="000000"/>
                <w:w w:val="99"/>
                <w:sz w:val="16"/>
                <w:szCs w:val="20"/>
                <w:lang w:val="sq-AL"/>
              </w:rPr>
              <w:t>5</w:t>
            </w:r>
          </w:p>
        </w:tc>
        <w:tc>
          <w:tcPr>
            <w:tcW w:w="990" w:type="dxa"/>
            <w:tcBorders>
              <w:top w:val="single" w:sz="4" w:space="0" w:color="auto"/>
              <w:left w:val="single" w:sz="4" w:space="0" w:color="auto"/>
              <w:bottom w:val="single" w:sz="4" w:space="0" w:color="auto"/>
              <w:right w:val="single" w:sz="4" w:space="0" w:color="auto"/>
            </w:tcBorders>
          </w:tcPr>
          <w:p w14:paraId="29CB1114" w14:textId="77777777" w:rsidR="00E02E9F" w:rsidRPr="007B29E8" w:rsidRDefault="00E02E9F" w:rsidP="007B29E8">
            <w:pPr>
              <w:ind w:left="100"/>
              <w:rPr>
                <w:rFonts w:eastAsia="Arial"/>
                <w:color w:val="000000"/>
                <w:w w:val="99"/>
                <w:sz w:val="16"/>
                <w:szCs w:val="20"/>
                <w:lang w:val="sq-AL"/>
              </w:rPr>
            </w:pPr>
          </w:p>
        </w:tc>
      </w:tr>
      <w:tr w:rsidR="00E02E9F" w:rsidRPr="007B29E8" w14:paraId="5BF19C1E" w14:textId="77777777" w:rsidTr="007B29E8">
        <w:trPr>
          <w:trHeight w:val="437"/>
        </w:trPr>
        <w:tc>
          <w:tcPr>
            <w:tcW w:w="7486" w:type="dxa"/>
            <w:tcBorders>
              <w:top w:val="single" w:sz="4" w:space="0" w:color="auto"/>
              <w:left w:val="single" w:sz="4" w:space="0" w:color="auto"/>
              <w:bottom w:val="single" w:sz="4" w:space="0" w:color="auto"/>
              <w:right w:val="single" w:sz="4" w:space="0" w:color="auto"/>
            </w:tcBorders>
            <w:shd w:val="clear" w:color="auto" w:fill="auto"/>
            <w:vAlign w:val="bottom"/>
          </w:tcPr>
          <w:p w14:paraId="3023A3BD" w14:textId="77777777" w:rsidR="00E02E9F" w:rsidRPr="007B29E8" w:rsidRDefault="00E02E9F" w:rsidP="007B29E8">
            <w:pPr>
              <w:rPr>
                <w:rFonts w:eastAsia="Arial"/>
                <w:color w:val="000000"/>
                <w:w w:val="99"/>
                <w:sz w:val="16"/>
                <w:szCs w:val="20"/>
                <w:lang w:val="sq-AL"/>
              </w:rPr>
            </w:pPr>
            <w:r w:rsidRPr="007B29E8">
              <w:rPr>
                <w:rFonts w:eastAsia="Arial"/>
                <w:color w:val="000000"/>
                <w:w w:val="99"/>
                <w:sz w:val="16"/>
                <w:szCs w:val="20"/>
                <w:lang w:val="sq-AL"/>
              </w:rPr>
              <w:t>2.3 A janë nevojat e grupit të synuar dhe përfituesve përfundimtarë të përcaktuara qartë dhe a i trajton projekti ato në mënyrën e duhur?</w:t>
            </w:r>
          </w:p>
        </w:tc>
        <w:tc>
          <w:tcPr>
            <w:tcW w:w="1060" w:type="dxa"/>
            <w:tcBorders>
              <w:top w:val="single" w:sz="4" w:space="0" w:color="auto"/>
              <w:left w:val="single" w:sz="4" w:space="0" w:color="auto"/>
              <w:right w:val="single" w:sz="4" w:space="0" w:color="auto"/>
            </w:tcBorders>
          </w:tcPr>
          <w:p w14:paraId="624D58B5" w14:textId="77777777" w:rsidR="00E02E9F" w:rsidRPr="007B29E8" w:rsidRDefault="00E02E9F" w:rsidP="007B29E8">
            <w:pPr>
              <w:ind w:left="100"/>
              <w:jc w:val="center"/>
              <w:rPr>
                <w:rFonts w:eastAsia="Arial"/>
                <w:color w:val="000000"/>
                <w:w w:val="99"/>
                <w:sz w:val="16"/>
                <w:szCs w:val="20"/>
                <w:lang w:val="sq-AL"/>
              </w:rPr>
            </w:pPr>
            <w:r w:rsidRPr="007B29E8">
              <w:rPr>
                <w:rFonts w:eastAsia="Arial"/>
                <w:color w:val="000000"/>
                <w:w w:val="99"/>
                <w:sz w:val="16"/>
                <w:szCs w:val="20"/>
                <w:lang w:val="sq-AL"/>
              </w:rPr>
              <w:t>5</w:t>
            </w:r>
          </w:p>
        </w:tc>
        <w:tc>
          <w:tcPr>
            <w:tcW w:w="990" w:type="dxa"/>
            <w:tcBorders>
              <w:top w:val="single" w:sz="4" w:space="0" w:color="auto"/>
              <w:left w:val="single" w:sz="4" w:space="0" w:color="auto"/>
              <w:right w:val="single" w:sz="4" w:space="0" w:color="auto"/>
            </w:tcBorders>
          </w:tcPr>
          <w:p w14:paraId="4C5109CB" w14:textId="77777777" w:rsidR="00E02E9F" w:rsidRPr="007B29E8" w:rsidRDefault="00E02E9F" w:rsidP="007B29E8">
            <w:pPr>
              <w:ind w:left="100"/>
              <w:rPr>
                <w:rFonts w:eastAsia="Arial"/>
                <w:color w:val="000000"/>
                <w:w w:val="99"/>
                <w:sz w:val="16"/>
                <w:szCs w:val="20"/>
                <w:lang w:val="sq-AL"/>
              </w:rPr>
            </w:pPr>
          </w:p>
        </w:tc>
      </w:tr>
      <w:tr w:rsidR="00E02E9F" w:rsidRPr="007B29E8" w14:paraId="533251B8" w14:textId="77777777" w:rsidTr="007B29E8">
        <w:trPr>
          <w:trHeight w:val="148"/>
        </w:trPr>
        <w:tc>
          <w:tcPr>
            <w:tcW w:w="7486" w:type="dxa"/>
            <w:tcBorders>
              <w:top w:val="single" w:sz="4" w:space="0" w:color="auto"/>
              <w:left w:val="single" w:sz="4" w:space="0" w:color="auto"/>
              <w:bottom w:val="single" w:sz="4" w:space="0" w:color="auto"/>
              <w:right w:val="single" w:sz="4" w:space="0" w:color="auto"/>
            </w:tcBorders>
            <w:shd w:val="clear" w:color="auto" w:fill="auto"/>
            <w:vAlign w:val="bottom"/>
          </w:tcPr>
          <w:p w14:paraId="5EFF0FE6" w14:textId="77777777" w:rsidR="00DE1BF8" w:rsidRPr="007B29E8" w:rsidRDefault="00E02E9F" w:rsidP="007B29E8">
            <w:pPr>
              <w:numPr>
                <w:ilvl w:val="1"/>
                <w:numId w:val="9"/>
              </w:numPr>
              <w:ind w:left="360"/>
              <w:rPr>
                <w:rFonts w:eastAsia="Arial"/>
                <w:color w:val="000000"/>
                <w:sz w:val="16"/>
                <w:szCs w:val="20"/>
                <w:lang w:val="sq-AL"/>
              </w:rPr>
            </w:pPr>
            <w:r w:rsidRPr="007B29E8">
              <w:rPr>
                <w:rFonts w:eastAsia="Arial"/>
                <w:color w:val="000000"/>
                <w:sz w:val="16"/>
                <w:szCs w:val="20"/>
                <w:lang w:val="sq-AL"/>
              </w:rPr>
              <w:t>A përfshin projekti vlerë të shtuar, si qasje inovative dhe modele të praktikës së mirë?</w:t>
            </w:r>
          </w:p>
          <w:p w14:paraId="7A11E50F" w14:textId="77777777" w:rsidR="00DE1BF8" w:rsidRPr="007B29E8" w:rsidRDefault="00DE1BF8" w:rsidP="007B29E8">
            <w:pPr>
              <w:rPr>
                <w:rFonts w:eastAsia="Arial"/>
                <w:i/>
                <w:iCs/>
                <w:color w:val="000000"/>
                <w:sz w:val="16"/>
                <w:szCs w:val="20"/>
                <w:lang w:val="sq-AL"/>
              </w:rPr>
            </w:pPr>
            <w:r w:rsidRPr="007B29E8">
              <w:rPr>
                <w:rFonts w:eastAsia="Arial"/>
                <w:i/>
                <w:iCs/>
                <w:color w:val="000000"/>
                <w:sz w:val="16"/>
                <w:szCs w:val="20"/>
                <w:lang w:val="sq-AL"/>
              </w:rPr>
              <w:t>Vler</w:t>
            </w:r>
            <w:r w:rsidR="008E63FC" w:rsidRPr="007B29E8">
              <w:rPr>
                <w:rFonts w:eastAsia="Arial"/>
                <w:i/>
                <w:iCs/>
                <w:color w:val="000000"/>
                <w:sz w:val="16"/>
                <w:szCs w:val="20"/>
                <w:lang w:val="sq-AL"/>
              </w:rPr>
              <w:t>ë</w:t>
            </w:r>
            <w:r w:rsidRPr="007B29E8">
              <w:rPr>
                <w:rFonts w:eastAsia="Arial"/>
                <w:i/>
                <w:iCs/>
                <w:color w:val="000000"/>
                <w:sz w:val="16"/>
                <w:szCs w:val="20"/>
                <w:lang w:val="sq-AL"/>
              </w:rPr>
              <w:t>sim maksimal marin aplikimet t</w:t>
            </w:r>
            <w:r w:rsidR="008E63FC" w:rsidRPr="007B29E8">
              <w:rPr>
                <w:rFonts w:eastAsia="Arial"/>
                <w:i/>
                <w:iCs/>
                <w:color w:val="000000"/>
                <w:sz w:val="16"/>
                <w:szCs w:val="20"/>
                <w:lang w:val="sq-AL"/>
              </w:rPr>
              <w:t>ë</w:t>
            </w:r>
            <w:r w:rsidRPr="007B29E8">
              <w:rPr>
                <w:rFonts w:eastAsia="Arial"/>
                <w:i/>
                <w:iCs/>
                <w:color w:val="000000"/>
                <w:sz w:val="16"/>
                <w:szCs w:val="20"/>
                <w:lang w:val="sq-AL"/>
              </w:rPr>
              <w:t xml:space="preserve"> cilat sjellin risi n</w:t>
            </w:r>
            <w:r w:rsidR="008E63FC" w:rsidRPr="007B29E8">
              <w:rPr>
                <w:rFonts w:eastAsia="Arial"/>
                <w:i/>
                <w:iCs/>
                <w:color w:val="000000"/>
                <w:sz w:val="16"/>
                <w:szCs w:val="20"/>
                <w:lang w:val="sq-AL"/>
              </w:rPr>
              <w:t>ë</w:t>
            </w:r>
            <w:r w:rsidRPr="007B29E8">
              <w:rPr>
                <w:rFonts w:eastAsia="Arial"/>
                <w:i/>
                <w:iCs/>
                <w:color w:val="000000"/>
                <w:sz w:val="16"/>
                <w:szCs w:val="20"/>
                <w:lang w:val="sq-AL"/>
              </w:rPr>
              <w:t xml:space="preserve"> zbatimin e projekteve n</w:t>
            </w:r>
            <w:r w:rsidR="008E63FC" w:rsidRPr="007B29E8">
              <w:rPr>
                <w:rFonts w:eastAsia="Arial"/>
                <w:i/>
                <w:iCs/>
                <w:color w:val="000000"/>
                <w:sz w:val="16"/>
                <w:szCs w:val="20"/>
                <w:lang w:val="sq-AL"/>
              </w:rPr>
              <w:t>ë</w:t>
            </w:r>
            <w:r w:rsidRPr="007B29E8">
              <w:rPr>
                <w:rFonts w:eastAsia="Arial"/>
                <w:i/>
                <w:iCs/>
                <w:color w:val="000000"/>
                <w:sz w:val="16"/>
                <w:szCs w:val="20"/>
                <w:lang w:val="sq-AL"/>
              </w:rPr>
              <w:t xml:space="preserve"> bashkin</w:t>
            </w:r>
            <w:r w:rsidR="008E63FC" w:rsidRPr="007B29E8">
              <w:rPr>
                <w:rFonts w:eastAsia="Arial"/>
                <w:i/>
                <w:iCs/>
                <w:color w:val="000000"/>
                <w:sz w:val="16"/>
                <w:szCs w:val="20"/>
                <w:lang w:val="sq-AL"/>
              </w:rPr>
              <w:t>ë</w:t>
            </w:r>
            <w:r w:rsidRPr="007B29E8">
              <w:rPr>
                <w:rFonts w:eastAsia="Arial"/>
                <w:i/>
                <w:iCs/>
                <w:color w:val="000000"/>
                <w:sz w:val="16"/>
                <w:szCs w:val="20"/>
                <w:lang w:val="sq-AL"/>
              </w:rPr>
              <w:t xml:space="preserve"> p</w:t>
            </w:r>
            <w:r w:rsidR="008E63FC" w:rsidRPr="007B29E8">
              <w:rPr>
                <w:rFonts w:eastAsia="Arial"/>
                <w:i/>
                <w:iCs/>
                <w:color w:val="000000"/>
                <w:sz w:val="16"/>
                <w:szCs w:val="20"/>
                <w:lang w:val="sq-AL"/>
              </w:rPr>
              <w:t>ë</w:t>
            </w:r>
            <w:r w:rsidRPr="007B29E8">
              <w:rPr>
                <w:rFonts w:eastAsia="Arial"/>
                <w:i/>
                <w:iCs/>
                <w:color w:val="000000"/>
                <w:sz w:val="16"/>
                <w:szCs w:val="20"/>
                <w:lang w:val="sq-AL"/>
              </w:rPr>
              <w:t>rkat</w:t>
            </w:r>
            <w:r w:rsidR="008E63FC" w:rsidRPr="007B29E8">
              <w:rPr>
                <w:rFonts w:eastAsia="Arial"/>
                <w:i/>
                <w:iCs/>
                <w:color w:val="000000"/>
                <w:sz w:val="16"/>
                <w:szCs w:val="20"/>
                <w:lang w:val="sq-AL"/>
              </w:rPr>
              <w:t>ë</w:t>
            </w:r>
            <w:r w:rsidRPr="007B29E8">
              <w:rPr>
                <w:rFonts w:eastAsia="Arial"/>
                <w:i/>
                <w:iCs/>
                <w:color w:val="000000"/>
                <w:sz w:val="16"/>
                <w:szCs w:val="20"/>
                <w:lang w:val="sq-AL"/>
              </w:rPr>
              <w:t>se</w:t>
            </w:r>
            <w:r w:rsidR="00F44F12" w:rsidRPr="007B29E8">
              <w:rPr>
                <w:rFonts w:eastAsia="Arial"/>
                <w:i/>
                <w:iCs/>
                <w:color w:val="000000"/>
                <w:sz w:val="16"/>
                <w:szCs w:val="20"/>
                <w:lang w:val="sq-AL"/>
              </w:rPr>
              <w:t>.</w:t>
            </w:r>
          </w:p>
        </w:tc>
        <w:tc>
          <w:tcPr>
            <w:tcW w:w="1060" w:type="dxa"/>
            <w:tcBorders>
              <w:top w:val="single" w:sz="4" w:space="0" w:color="auto"/>
              <w:left w:val="single" w:sz="4" w:space="0" w:color="auto"/>
              <w:bottom w:val="single" w:sz="4" w:space="0" w:color="auto"/>
              <w:right w:val="single" w:sz="4" w:space="0" w:color="auto"/>
            </w:tcBorders>
          </w:tcPr>
          <w:p w14:paraId="1B8D6FFB" w14:textId="77777777" w:rsidR="00E02E9F" w:rsidRPr="007B29E8" w:rsidRDefault="00E02E9F" w:rsidP="007B29E8">
            <w:pPr>
              <w:ind w:left="100"/>
              <w:jc w:val="center"/>
              <w:rPr>
                <w:rFonts w:eastAsia="Arial"/>
                <w:color w:val="000000"/>
                <w:sz w:val="16"/>
                <w:szCs w:val="20"/>
                <w:lang w:val="sq-AL"/>
              </w:rPr>
            </w:pPr>
            <w:r w:rsidRPr="007B29E8">
              <w:rPr>
                <w:rFonts w:eastAsia="Arial"/>
                <w:color w:val="000000"/>
                <w:sz w:val="16"/>
                <w:szCs w:val="20"/>
                <w:lang w:val="sq-AL"/>
              </w:rPr>
              <w:t>5</w:t>
            </w:r>
          </w:p>
        </w:tc>
        <w:tc>
          <w:tcPr>
            <w:tcW w:w="990" w:type="dxa"/>
            <w:tcBorders>
              <w:top w:val="single" w:sz="4" w:space="0" w:color="auto"/>
              <w:left w:val="single" w:sz="4" w:space="0" w:color="auto"/>
              <w:bottom w:val="single" w:sz="4" w:space="0" w:color="auto"/>
              <w:right w:val="single" w:sz="4" w:space="0" w:color="auto"/>
            </w:tcBorders>
          </w:tcPr>
          <w:p w14:paraId="1C0DA9A8" w14:textId="77777777" w:rsidR="00E02E9F" w:rsidRPr="007B29E8" w:rsidRDefault="00E02E9F" w:rsidP="007B29E8">
            <w:pPr>
              <w:ind w:left="100"/>
              <w:rPr>
                <w:rFonts w:eastAsia="Arial"/>
                <w:color w:val="000000"/>
                <w:sz w:val="16"/>
                <w:szCs w:val="20"/>
                <w:lang w:val="sq-AL"/>
              </w:rPr>
            </w:pPr>
          </w:p>
        </w:tc>
      </w:tr>
      <w:tr w:rsidR="00E02E9F" w:rsidRPr="007B29E8" w14:paraId="276A601C" w14:textId="77777777" w:rsidTr="007B29E8">
        <w:trPr>
          <w:trHeight w:val="506"/>
        </w:trPr>
        <w:tc>
          <w:tcPr>
            <w:tcW w:w="7486" w:type="dxa"/>
            <w:tcBorders>
              <w:top w:val="single" w:sz="4" w:space="0" w:color="auto"/>
              <w:left w:val="single" w:sz="4" w:space="0" w:color="auto"/>
              <w:bottom w:val="single" w:sz="4" w:space="0" w:color="auto"/>
              <w:right w:val="single" w:sz="4" w:space="0" w:color="auto"/>
            </w:tcBorders>
            <w:shd w:val="clear" w:color="auto" w:fill="auto"/>
            <w:vAlign w:val="bottom"/>
          </w:tcPr>
          <w:p w14:paraId="4C75E8D1" w14:textId="77777777" w:rsidR="00E02E9F" w:rsidRPr="007B29E8" w:rsidRDefault="00E02E9F" w:rsidP="007B29E8">
            <w:pPr>
              <w:numPr>
                <w:ilvl w:val="1"/>
                <w:numId w:val="9"/>
              </w:numPr>
              <w:ind w:left="0" w:firstLine="0"/>
              <w:rPr>
                <w:rFonts w:eastAsia="Arial"/>
                <w:color w:val="000000"/>
                <w:sz w:val="16"/>
                <w:szCs w:val="20"/>
                <w:lang w:val="sq-AL"/>
              </w:rPr>
            </w:pPr>
            <w:r w:rsidRPr="007B29E8">
              <w:rPr>
                <w:rFonts w:eastAsia="Arial"/>
                <w:color w:val="000000"/>
                <w:w w:val="98"/>
                <w:sz w:val="16"/>
                <w:szCs w:val="20"/>
                <w:lang w:val="sq-AL"/>
              </w:rPr>
              <w:t>A bën projekti avokim për një qasje të bazuar tek të drejtat dhe a ka ndikim pozitiv tek grupet e pafavorizuara?</w:t>
            </w:r>
            <w:r w:rsidRPr="007B29E8">
              <w:rPr>
                <w:rFonts w:eastAsia="Arial"/>
                <w:color w:val="000000"/>
                <w:sz w:val="16"/>
                <w:szCs w:val="20"/>
                <w:lang w:val="sq-AL"/>
              </w:rPr>
              <w:t xml:space="preserve"> (Promovimi i barazisë gjinore dhe i fuqizimit të grave, mbrojtja e mjedisit, bashkëpunimi ndërkombëtar, rinia, etj.)</w:t>
            </w:r>
          </w:p>
          <w:p w14:paraId="6271861F" w14:textId="77777777" w:rsidR="00DE1BF8" w:rsidRPr="007B29E8" w:rsidRDefault="00DE1BF8" w:rsidP="007B29E8">
            <w:pPr>
              <w:rPr>
                <w:rFonts w:eastAsia="Arial"/>
                <w:i/>
                <w:iCs/>
                <w:color w:val="000000"/>
                <w:w w:val="98"/>
                <w:sz w:val="16"/>
                <w:szCs w:val="20"/>
                <w:lang w:val="sq-AL"/>
              </w:rPr>
            </w:pPr>
            <w:r w:rsidRPr="007B29E8">
              <w:rPr>
                <w:rFonts w:eastAsia="Arial"/>
                <w:i/>
                <w:iCs/>
                <w:color w:val="000000"/>
                <w:w w:val="98"/>
                <w:sz w:val="16"/>
                <w:szCs w:val="20"/>
                <w:lang w:val="sq-AL"/>
              </w:rPr>
              <w:t>Vler</w:t>
            </w:r>
            <w:r w:rsidR="008E63FC" w:rsidRPr="007B29E8">
              <w:rPr>
                <w:rFonts w:eastAsia="Arial"/>
                <w:i/>
                <w:iCs/>
                <w:color w:val="000000"/>
                <w:w w:val="98"/>
                <w:sz w:val="16"/>
                <w:szCs w:val="20"/>
                <w:lang w:val="sq-AL"/>
              </w:rPr>
              <w:t>ë</w:t>
            </w:r>
            <w:r w:rsidRPr="007B29E8">
              <w:rPr>
                <w:rFonts w:eastAsia="Arial"/>
                <w:i/>
                <w:iCs/>
                <w:color w:val="000000"/>
                <w:w w:val="98"/>
                <w:sz w:val="16"/>
                <w:szCs w:val="20"/>
                <w:lang w:val="sq-AL"/>
              </w:rPr>
              <w:t>sim maksimal marin aplikimet, t</w:t>
            </w:r>
            <w:r w:rsidR="008E63FC" w:rsidRPr="007B29E8">
              <w:rPr>
                <w:rFonts w:eastAsia="Arial"/>
                <w:i/>
                <w:iCs/>
                <w:color w:val="000000"/>
                <w:w w:val="98"/>
                <w:sz w:val="16"/>
                <w:szCs w:val="20"/>
                <w:lang w:val="sq-AL"/>
              </w:rPr>
              <w:t>ë</w:t>
            </w:r>
            <w:r w:rsidRPr="007B29E8">
              <w:rPr>
                <w:rFonts w:eastAsia="Arial"/>
                <w:i/>
                <w:iCs/>
                <w:color w:val="000000"/>
                <w:w w:val="98"/>
                <w:sz w:val="16"/>
                <w:szCs w:val="20"/>
                <w:lang w:val="sq-AL"/>
              </w:rPr>
              <w:t xml:space="preserve"> cilat ndikojn</w:t>
            </w:r>
            <w:r w:rsidR="008E63FC" w:rsidRPr="007B29E8">
              <w:rPr>
                <w:rFonts w:eastAsia="Arial"/>
                <w:i/>
                <w:iCs/>
                <w:color w:val="000000"/>
                <w:w w:val="98"/>
                <w:sz w:val="16"/>
                <w:szCs w:val="20"/>
                <w:lang w:val="sq-AL"/>
              </w:rPr>
              <w:t>ë</w:t>
            </w:r>
            <w:r w:rsidRPr="007B29E8">
              <w:rPr>
                <w:rFonts w:eastAsia="Arial"/>
                <w:i/>
                <w:iCs/>
                <w:color w:val="000000"/>
                <w:w w:val="98"/>
                <w:sz w:val="16"/>
                <w:szCs w:val="20"/>
                <w:lang w:val="sq-AL"/>
              </w:rPr>
              <w:t xml:space="preserve"> n</w:t>
            </w:r>
            <w:r w:rsidR="008E63FC" w:rsidRPr="007B29E8">
              <w:rPr>
                <w:rFonts w:eastAsia="Arial"/>
                <w:i/>
                <w:iCs/>
                <w:color w:val="000000"/>
                <w:w w:val="98"/>
                <w:sz w:val="16"/>
                <w:szCs w:val="20"/>
                <w:lang w:val="sq-AL"/>
              </w:rPr>
              <w:t>ë</w:t>
            </w:r>
            <w:r w:rsidRPr="007B29E8">
              <w:rPr>
                <w:rFonts w:eastAsia="Arial"/>
                <w:i/>
                <w:iCs/>
                <w:color w:val="000000"/>
                <w:w w:val="98"/>
                <w:sz w:val="16"/>
                <w:szCs w:val="20"/>
                <w:lang w:val="sq-AL"/>
              </w:rPr>
              <w:t xml:space="preserve"> t</w:t>
            </w:r>
            <w:r w:rsidR="008E63FC" w:rsidRPr="007B29E8">
              <w:rPr>
                <w:rFonts w:eastAsia="Arial"/>
                <w:i/>
                <w:iCs/>
                <w:color w:val="000000"/>
                <w:w w:val="98"/>
                <w:sz w:val="16"/>
                <w:szCs w:val="20"/>
                <w:lang w:val="sq-AL"/>
              </w:rPr>
              <w:t>ë</w:t>
            </w:r>
            <w:r w:rsidRPr="007B29E8">
              <w:rPr>
                <w:rFonts w:eastAsia="Arial"/>
                <w:i/>
                <w:iCs/>
                <w:color w:val="000000"/>
                <w:w w:val="98"/>
                <w:sz w:val="16"/>
                <w:szCs w:val="20"/>
                <w:lang w:val="sq-AL"/>
              </w:rPr>
              <w:t xml:space="preserve"> pakt</w:t>
            </w:r>
            <w:r w:rsidR="008E63FC" w:rsidRPr="007B29E8">
              <w:rPr>
                <w:rFonts w:eastAsia="Arial"/>
                <w:i/>
                <w:iCs/>
                <w:color w:val="000000"/>
                <w:w w:val="98"/>
                <w:sz w:val="16"/>
                <w:szCs w:val="20"/>
                <w:lang w:val="sq-AL"/>
              </w:rPr>
              <w:t>ë</w:t>
            </w:r>
            <w:r w:rsidRPr="007B29E8">
              <w:rPr>
                <w:rFonts w:eastAsia="Arial"/>
                <w:i/>
                <w:iCs/>
                <w:color w:val="000000"/>
                <w:w w:val="98"/>
                <w:sz w:val="16"/>
                <w:szCs w:val="20"/>
                <w:lang w:val="sq-AL"/>
              </w:rPr>
              <w:t>n 2 grupe t</w:t>
            </w:r>
            <w:r w:rsidR="008E63FC" w:rsidRPr="007B29E8">
              <w:rPr>
                <w:rFonts w:eastAsia="Arial"/>
                <w:i/>
                <w:iCs/>
                <w:color w:val="000000"/>
                <w:w w:val="98"/>
                <w:sz w:val="16"/>
                <w:szCs w:val="20"/>
                <w:lang w:val="sq-AL"/>
              </w:rPr>
              <w:t>ë</w:t>
            </w:r>
            <w:r w:rsidRPr="007B29E8">
              <w:rPr>
                <w:rFonts w:eastAsia="Arial"/>
                <w:i/>
                <w:iCs/>
                <w:color w:val="000000"/>
                <w:w w:val="98"/>
                <w:sz w:val="16"/>
                <w:szCs w:val="20"/>
                <w:lang w:val="sq-AL"/>
              </w:rPr>
              <w:t xml:space="preserve"> margjinalizuara</w:t>
            </w:r>
          </w:p>
        </w:tc>
        <w:tc>
          <w:tcPr>
            <w:tcW w:w="1060" w:type="dxa"/>
            <w:tcBorders>
              <w:top w:val="single" w:sz="4" w:space="0" w:color="auto"/>
              <w:left w:val="single" w:sz="4" w:space="0" w:color="auto"/>
              <w:right w:val="single" w:sz="4" w:space="0" w:color="auto"/>
            </w:tcBorders>
          </w:tcPr>
          <w:p w14:paraId="38333831" w14:textId="77777777" w:rsidR="00E02E9F" w:rsidRPr="007B29E8" w:rsidRDefault="00E02E9F" w:rsidP="007B29E8">
            <w:pPr>
              <w:ind w:left="100"/>
              <w:jc w:val="center"/>
              <w:rPr>
                <w:rFonts w:eastAsia="Arial"/>
                <w:color w:val="000000"/>
                <w:w w:val="98"/>
                <w:sz w:val="16"/>
                <w:szCs w:val="20"/>
                <w:lang w:val="sq-AL"/>
              </w:rPr>
            </w:pPr>
            <w:r w:rsidRPr="007B29E8">
              <w:rPr>
                <w:rFonts w:eastAsia="Arial"/>
                <w:color w:val="000000"/>
                <w:w w:val="98"/>
                <w:sz w:val="16"/>
                <w:szCs w:val="20"/>
                <w:lang w:val="sq-AL"/>
              </w:rPr>
              <w:t>5</w:t>
            </w:r>
          </w:p>
        </w:tc>
        <w:tc>
          <w:tcPr>
            <w:tcW w:w="990" w:type="dxa"/>
            <w:tcBorders>
              <w:top w:val="single" w:sz="4" w:space="0" w:color="auto"/>
              <w:left w:val="single" w:sz="4" w:space="0" w:color="auto"/>
              <w:right w:val="single" w:sz="4" w:space="0" w:color="auto"/>
            </w:tcBorders>
          </w:tcPr>
          <w:p w14:paraId="1FFF7CFB" w14:textId="77777777" w:rsidR="00E02E9F" w:rsidRPr="007B29E8" w:rsidRDefault="00E02E9F" w:rsidP="007B29E8">
            <w:pPr>
              <w:ind w:left="100"/>
              <w:rPr>
                <w:rFonts w:eastAsia="Arial"/>
                <w:color w:val="000000"/>
                <w:w w:val="98"/>
                <w:sz w:val="16"/>
                <w:szCs w:val="20"/>
                <w:lang w:val="sq-AL"/>
              </w:rPr>
            </w:pPr>
          </w:p>
        </w:tc>
      </w:tr>
      <w:tr w:rsidR="00E02E9F" w:rsidRPr="007B29E8" w14:paraId="0BF8A6A6" w14:textId="77777777" w:rsidTr="007B29E8">
        <w:trPr>
          <w:trHeight w:val="296"/>
        </w:trPr>
        <w:tc>
          <w:tcPr>
            <w:tcW w:w="7486" w:type="dxa"/>
            <w:tcBorders>
              <w:top w:val="single" w:sz="4" w:space="0" w:color="auto"/>
              <w:left w:val="single" w:sz="4" w:space="0" w:color="auto"/>
              <w:bottom w:val="single" w:sz="4" w:space="0" w:color="auto"/>
              <w:right w:val="single" w:sz="4" w:space="0" w:color="auto"/>
            </w:tcBorders>
            <w:shd w:val="clear" w:color="auto" w:fill="B3B2AF"/>
            <w:vAlign w:val="bottom"/>
          </w:tcPr>
          <w:p w14:paraId="36F5CB1E" w14:textId="77777777" w:rsidR="00E02E9F" w:rsidRPr="007B29E8" w:rsidRDefault="00E02E9F" w:rsidP="007B29E8">
            <w:pPr>
              <w:rPr>
                <w:rFonts w:eastAsia="Arial"/>
                <w:color w:val="000000"/>
                <w:sz w:val="16"/>
                <w:szCs w:val="20"/>
                <w:lang w:val="sq-AL"/>
              </w:rPr>
            </w:pPr>
            <w:r w:rsidRPr="007B29E8">
              <w:rPr>
                <w:rFonts w:eastAsia="Arial"/>
                <w:color w:val="000000"/>
                <w:sz w:val="16"/>
                <w:szCs w:val="20"/>
                <w:lang w:val="sq-AL"/>
              </w:rPr>
              <w:t>3. Metodologjia</w:t>
            </w:r>
          </w:p>
        </w:tc>
        <w:tc>
          <w:tcPr>
            <w:tcW w:w="1060" w:type="dxa"/>
            <w:tcBorders>
              <w:top w:val="single" w:sz="4" w:space="0" w:color="auto"/>
              <w:left w:val="single" w:sz="4" w:space="0" w:color="auto"/>
              <w:bottom w:val="single" w:sz="4" w:space="0" w:color="auto"/>
              <w:right w:val="single" w:sz="4" w:space="0" w:color="auto"/>
            </w:tcBorders>
            <w:shd w:val="clear" w:color="auto" w:fill="B3B2AF"/>
          </w:tcPr>
          <w:p w14:paraId="0E7E198A" w14:textId="77777777" w:rsidR="00E02E9F" w:rsidRPr="007B29E8" w:rsidRDefault="00E02E9F" w:rsidP="007B29E8">
            <w:pPr>
              <w:ind w:left="100"/>
              <w:jc w:val="center"/>
              <w:rPr>
                <w:rFonts w:eastAsia="Arial"/>
                <w:color w:val="000000"/>
                <w:sz w:val="16"/>
                <w:szCs w:val="20"/>
                <w:lang w:val="sq-AL"/>
              </w:rPr>
            </w:pPr>
            <w:r w:rsidRPr="007B29E8">
              <w:rPr>
                <w:rFonts w:eastAsia="Arial"/>
                <w:color w:val="000000"/>
                <w:sz w:val="16"/>
                <w:szCs w:val="20"/>
                <w:lang w:val="sq-AL"/>
              </w:rPr>
              <w:t>20</w:t>
            </w:r>
          </w:p>
        </w:tc>
        <w:tc>
          <w:tcPr>
            <w:tcW w:w="990" w:type="dxa"/>
            <w:tcBorders>
              <w:top w:val="single" w:sz="4" w:space="0" w:color="auto"/>
              <w:left w:val="single" w:sz="4" w:space="0" w:color="auto"/>
              <w:bottom w:val="single" w:sz="4" w:space="0" w:color="auto"/>
              <w:right w:val="single" w:sz="4" w:space="0" w:color="auto"/>
            </w:tcBorders>
            <w:shd w:val="clear" w:color="auto" w:fill="B3B2AF"/>
          </w:tcPr>
          <w:p w14:paraId="16A67C3B" w14:textId="77777777" w:rsidR="00E02E9F" w:rsidRPr="007B29E8" w:rsidRDefault="00E02E9F" w:rsidP="007B29E8">
            <w:pPr>
              <w:ind w:left="100"/>
              <w:rPr>
                <w:rFonts w:eastAsia="Arial"/>
                <w:color w:val="000000"/>
                <w:sz w:val="16"/>
                <w:szCs w:val="20"/>
                <w:lang w:val="sq-AL"/>
              </w:rPr>
            </w:pPr>
          </w:p>
        </w:tc>
      </w:tr>
      <w:tr w:rsidR="00E02E9F" w:rsidRPr="007B29E8" w14:paraId="048FED6A" w14:textId="77777777" w:rsidTr="007B29E8">
        <w:trPr>
          <w:trHeight w:val="132"/>
        </w:trPr>
        <w:tc>
          <w:tcPr>
            <w:tcW w:w="7486" w:type="dxa"/>
            <w:tcBorders>
              <w:top w:val="single" w:sz="4" w:space="0" w:color="auto"/>
              <w:left w:val="single" w:sz="4" w:space="0" w:color="auto"/>
              <w:bottom w:val="single" w:sz="4" w:space="0" w:color="auto"/>
              <w:right w:val="single" w:sz="4" w:space="0" w:color="auto"/>
            </w:tcBorders>
            <w:shd w:val="clear" w:color="auto" w:fill="auto"/>
            <w:vAlign w:val="bottom"/>
          </w:tcPr>
          <w:p w14:paraId="5D1DDF28" w14:textId="77777777" w:rsidR="00DE31C7" w:rsidRPr="007B29E8" w:rsidRDefault="00E02E9F" w:rsidP="007B29E8">
            <w:pPr>
              <w:rPr>
                <w:rFonts w:eastAsia="Arial"/>
                <w:color w:val="000000"/>
                <w:sz w:val="16"/>
                <w:szCs w:val="20"/>
                <w:lang w:val="sq-AL"/>
              </w:rPr>
            </w:pPr>
            <w:r w:rsidRPr="007B29E8">
              <w:rPr>
                <w:rFonts w:eastAsia="Arial"/>
                <w:color w:val="000000"/>
                <w:w w:val="98"/>
                <w:sz w:val="16"/>
                <w:szCs w:val="20"/>
                <w:lang w:val="sq-AL"/>
              </w:rPr>
              <w:t>3.1 A përshtaten plani i aktiviteteve dhe aktivitetet e propozuara në mënyrë logjike dhe praktike me qëllimet dhe rezultatet e pritshme</w:t>
            </w:r>
            <w:r w:rsidRPr="007B29E8">
              <w:rPr>
                <w:rFonts w:eastAsia="Arial"/>
                <w:color w:val="000000"/>
                <w:sz w:val="16"/>
                <w:szCs w:val="20"/>
                <w:lang w:val="sq-AL"/>
              </w:rPr>
              <w:t>?</w:t>
            </w:r>
          </w:p>
        </w:tc>
        <w:tc>
          <w:tcPr>
            <w:tcW w:w="1060" w:type="dxa"/>
            <w:tcBorders>
              <w:top w:val="single" w:sz="4" w:space="0" w:color="auto"/>
              <w:left w:val="single" w:sz="4" w:space="0" w:color="auto"/>
              <w:bottom w:val="single" w:sz="4" w:space="0" w:color="auto"/>
              <w:right w:val="single" w:sz="4" w:space="0" w:color="auto"/>
            </w:tcBorders>
          </w:tcPr>
          <w:p w14:paraId="5E06EBDA" w14:textId="77777777" w:rsidR="00E02E9F" w:rsidRPr="007B29E8" w:rsidRDefault="00E02E9F" w:rsidP="007B29E8">
            <w:pPr>
              <w:ind w:left="100"/>
              <w:jc w:val="center"/>
              <w:rPr>
                <w:rFonts w:eastAsia="Arial"/>
                <w:color w:val="000000"/>
                <w:w w:val="98"/>
                <w:sz w:val="16"/>
                <w:szCs w:val="20"/>
                <w:lang w:val="sq-AL"/>
              </w:rPr>
            </w:pPr>
            <w:r w:rsidRPr="007B29E8">
              <w:rPr>
                <w:rFonts w:eastAsia="Arial"/>
                <w:color w:val="000000"/>
                <w:w w:val="98"/>
                <w:sz w:val="16"/>
                <w:szCs w:val="20"/>
                <w:lang w:val="sq-AL"/>
              </w:rPr>
              <w:t>5</w:t>
            </w:r>
          </w:p>
        </w:tc>
        <w:tc>
          <w:tcPr>
            <w:tcW w:w="990" w:type="dxa"/>
            <w:tcBorders>
              <w:top w:val="single" w:sz="4" w:space="0" w:color="auto"/>
              <w:left w:val="single" w:sz="4" w:space="0" w:color="auto"/>
              <w:bottom w:val="single" w:sz="4" w:space="0" w:color="auto"/>
              <w:right w:val="single" w:sz="4" w:space="0" w:color="auto"/>
            </w:tcBorders>
          </w:tcPr>
          <w:p w14:paraId="4A9300BB" w14:textId="77777777" w:rsidR="00E02E9F" w:rsidRPr="007B29E8" w:rsidRDefault="00E02E9F" w:rsidP="007B29E8">
            <w:pPr>
              <w:ind w:left="100"/>
              <w:rPr>
                <w:rFonts w:eastAsia="Arial"/>
                <w:color w:val="000000"/>
                <w:w w:val="98"/>
                <w:sz w:val="16"/>
                <w:szCs w:val="20"/>
                <w:lang w:val="sq-AL"/>
              </w:rPr>
            </w:pPr>
          </w:p>
        </w:tc>
      </w:tr>
      <w:tr w:rsidR="00E02E9F" w:rsidRPr="007B29E8" w14:paraId="162B1849" w14:textId="77777777" w:rsidTr="007B29E8">
        <w:trPr>
          <w:trHeight w:val="148"/>
        </w:trPr>
        <w:tc>
          <w:tcPr>
            <w:tcW w:w="7486" w:type="dxa"/>
            <w:tcBorders>
              <w:top w:val="single" w:sz="4" w:space="0" w:color="auto"/>
              <w:left w:val="single" w:sz="4" w:space="0" w:color="auto"/>
              <w:bottom w:val="single" w:sz="4" w:space="0" w:color="auto"/>
              <w:right w:val="single" w:sz="4" w:space="0" w:color="auto"/>
            </w:tcBorders>
            <w:shd w:val="clear" w:color="auto" w:fill="auto"/>
            <w:vAlign w:val="bottom"/>
          </w:tcPr>
          <w:p w14:paraId="2093A911" w14:textId="77777777" w:rsidR="00E02E9F" w:rsidRPr="007B29E8" w:rsidRDefault="00E02E9F" w:rsidP="007B29E8">
            <w:pPr>
              <w:rPr>
                <w:rFonts w:eastAsia="Arial"/>
                <w:color w:val="000000"/>
                <w:w w:val="99"/>
                <w:sz w:val="16"/>
                <w:szCs w:val="20"/>
                <w:lang w:val="sq-AL"/>
              </w:rPr>
            </w:pPr>
            <w:r w:rsidRPr="007B29E8">
              <w:rPr>
                <w:rFonts w:eastAsia="Arial"/>
                <w:color w:val="000000"/>
                <w:w w:val="99"/>
                <w:sz w:val="16"/>
                <w:szCs w:val="20"/>
                <w:lang w:val="sq-AL"/>
              </w:rPr>
              <w:t>3.2 Sa konsistente është skema e përgjithshme e projektit? (veçanërisht, a e pasqyron analizën e problemeve të identifikuara, faktorët e mundshëm të jashtëm)</w:t>
            </w:r>
          </w:p>
          <w:p w14:paraId="5BC9B56F" w14:textId="77777777" w:rsidR="00DE31C7" w:rsidRPr="007B29E8" w:rsidRDefault="00DE31C7" w:rsidP="007B29E8">
            <w:pPr>
              <w:rPr>
                <w:rFonts w:eastAsia="Arial"/>
                <w:i/>
                <w:iCs/>
                <w:color w:val="000000"/>
                <w:w w:val="99"/>
                <w:sz w:val="16"/>
                <w:szCs w:val="20"/>
                <w:lang w:val="sq-AL"/>
              </w:rPr>
            </w:pPr>
            <w:r w:rsidRPr="007B29E8">
              <w:rPr>
                <w:rFonts w:eastAsia="Arial"/>
                <w:i/>
                <w:iCs/>
                <w:color w:val="000000"/>
                <w:w w:val="99"/>
                <w:sz w:val="16"/>
                <w:szCs w:val="20"/>
                <w:lang w:val="sq-AL"/>
              </w:rPr>
              <w:t>Vler</w:t>
            </w:r>
            <w:r w:rsidR="008E63FC" w:rsidRPr="007B29E8">
              <w:rPr>
                <w:rFonts w:eastAsia="Arial"/>
                <w:i/>
                <w:iCs/>
                <w:color w:val="000000"/>
                <w:w w:val="99"/>
                <w:sz w:val="16"/>
                <w:szCs w:val="20"/>
                <w:lang w:val="sq-AL"/>
              </w:rPr>
              <w:t>ë</w:t>
            </w:r>
            <w:r w:rsidRPr="007B29E8">
              <w:rPr>
                <w:rFonts w:eastAsia="Arial"/>
                <w:i/>
                <w:iCs/>
                <w:color w:val="000000"/>
                <w:w w:val="99"/>
                <w:sz w:val="16"/>
                <w:szCs w:val="20"/>
                <w:lang w:val="sq-AL"/>
              </w:rPr>
              <w:t>sim maksimal marin aplikimet, n</w:t>
            </w:r>
            <w:r w:rsidR="008E63FC" w:rsidRPr="007B29E8">
              <w:rPr>
                <w:rFonts w:eastAsia="Arial"/>
                <w:i/>
                <w:iCs/>
                <w:color w:val="000000"/>
                <w:w w:val="99"/>
                <w:sz w:val="16"/>
                <w:szCs w:val="20"/>
                <w:lang w:val="sq-AL"/>
              </w:rPr>
              <w:t>ë</w:t>
            </w:r>
            <w:r w:rsidRPr="007B29E8">
              <w:rPr>
                <w:rFonts w:eastAsia="Arial"/>
                <w:i/>
                <w:iCs/>
                <w:color w:val="000000"/>
                <w:w w:val="99"/>
                <w:sz w:val="16"/>
                <w:szCs w:val="20"/>
                <w:lang w:val="sq-AL"/>
              </w:rPr>
              <w:t xml:space="preserve"> t</w:t>
            </w:r>
            <w:r w:rsidR="008E63FC" w:rsidRPr="007B29E8">
              <w:rPr>
                <w:rFonts w:eastAsia="Arial"/>
                <w:i/>
                <w:iCs/>
                <w:color w:val="000000"/>
                <w:w w:val="99"/>
                <w:sz w:val="16"/>
                <w:szCs w:val="20"/>
                <w:lang w:val="sq-AL"/>
              </w:rPr>
              <w:t>ë</w:t>
            </w:r>
            <w:r w:rsidRPr="007B29E8">
              <w:rPr>
                <w:rFonts w:eastAsia="Arial"/>
                <w:i/>
                <w:iCs/>
                <w:color w:val="000000"/>
                <w:w w:val="99"/>
                <w:sz w:val="16"/>
                <w:szCs w:val="20"/>
                <w:lang w:val="sq-AL"/>
              </w:rPr>
              <w:t xml:space="preserve"> cilat jan</w:t>
            </w:r>
            <w:r w:rsidR="008E63FC" w:rsidRPr="007B29E8">
              <w:rPr>
                <w:rFonts w:eastAsia="Arial"/>
                <w:i/>
                <w:iCs/>
                <w:color w:val="000000"/>
                <w:w w:val="99"/>
                <w:sz w:val="16"/>
                <w:szCs w:val="20"/>
                <w:lang w:val="sq-AL"/>
              </w:rPr>
              <w:t>ë</w:t>
            </w:r>
            <w:r w:rsidRPr="007B29E8">
              <w:rPr>
                <w:rFonts w:eastAsia="Arial"/>
                <w:i/>
                <w:iCs/>
                <w:color w:val="000000"/>
                <w:w w:val="99"/>
                <w:sz w:val="16"/>
                <w:szCs w:val="20"/>
                <w:lang w:val="sq-AL"/>
              </w:rPr>
              <w:t xml:space="preserve"> mar</w:t>
            </w:r>
            <w:r w:rsidR="008E63FC" w:rsidRPr="007B29E8">
              <w:rPr>
                <w:rFonts w:eastAsia="Arial"/>
                <w:i/>
                <w:iCs/>
                <w:color w:val="000000"/>
                <w:w w:val="99"/>
                <w:sz w:val="16"/>
                <w:szCs w:val="20"/>
                <w:lang w:val="sq-AL"/>
              </w:rPr>
              <w:t>ë</w:t>
            </w:r>
            <w:r w:rsidRPr="007B29E8">
              <w:rPr>
                <w:rFonts w:eastAsia="Arial"/>
                <w:i/>
                <w:iCs/>
                <w:color w:val="000000"/>
                <w:w w:val="99"/>
                <w:sz w:val="16"/>
                <w:szCs w:val="20"/>
                <w:lang w:val="sq-AL"/>
              </w:rPr>
              <w:t xml:space="preserve"> n</w:t>
            </w:r>
            <w:r w:rsidR="008E63FC" w:rsidRPr="007B29E8">
              <w:rPr>
                <w:rFonts w:eastAsia="Arial"/>
                <w:i/>
                <w:iCs/>
                <w:color w:val="000000"/>
                <w:w w:val="99"/>
                <w:sz w:val="16"/>
                <w:szCs w:val="20"/>
                <w:lang w:val="sq-AL"/>
              </w:rPr>
              <w:t>ë</w:t>
            </w:r>
            <w:r w:rsidRPr="007B29E8">
              <w:rPr>
                <w:rFonts w:eastAsia="Arial"/>
                <w:i/>
                <w:iCs/>
                <w:color w:val="000000"/>
                <w:w w:val="99"/>
                <w:sz w:val="16"/>
                <w:szCs w:val="20"/>
                <w:lang w:val="sq-AL"/>
              </w:rPr>
              <w:t xml:space="preserve"> konsiderat</w:t>
            </w:r>
            <w:r w:rsidR="008E63FC" w:rsidRPr="007B29E8">
              <w:rPr>
                <w:rFonts w:eastAsia="Arial"/>
                <w:i/>
                <w:iCs/>
                <w:color w:val="000000"/>
                <w:w w:val="99"/>
                <w:sz w:val="16"/>
                <w:szCs w:val="20"/>
                <w:lang w:val="sq-AL"/>
              </w:rPr>
              <w:t>ë</w:t>
            </w:r>
            <w:r w:rsidRPr="007B29E8">
              <w:rPr>
                <w:rFonts w:eastAsia="Arial"/>
                <w:i/>
                <w:iCs/>
                <w:color w:val="000000"/>
                <w:w w:val="99"/>
                <w:sz w:val="16"/>
                <w:szCs w:val="20"/>
                <w:lang w:val="sq-AL"/>
              </w:rPr>
              <w:t xml:space="preserve"> faktor</w:t>
            </w:r>
            <w:r w:rsidR="008E63FC" w:rsidRPr="007B29E8">
              <w:rPr>
                <w:rFonts w:eastAsia="Arial"/>
                <w:i/>
                <w:iCs/>
                <w:color w:val="000000"/>
                <w:w w:val="99"/>
                <w:sz w:val="16"/>
                <w:szCs w:val="20"/>
                <w:lang w:val="sq-AL"/>
              </w:rPr>
              <w:t>ë</w:t>
            </w:r>
            <w:r w:rsidRPr="007B29E8">
              <w:rPr>
                <w:rFonts w:eastAsia="Arial"/>
                <w:i/>
                <w:iCs/>
                <w:color w:val="000000"/>
                <w:w w:val="99"/>
                <w:sz w:val="16"/>
                <w:szCs w:val="20"/>
                <w:lang w:val="sq-AL"/>
              </w:rPr>
              <w:t>t e jasht</w:t>
            </w:r>
            <w:r w:rsidR="008E63FC" w:rsidRPr="007B29E8">
              <w:rPr>
                <w:rFonts w:eastAsia="Arial"/>
                <w:i/>
                <w:iCs/>
                <w:color w:val="000000"/>
                <w:w w:val="99"/>
                <w:sz w:val="16"/>
                <w:szCs w:val="20"/>
                <w:lang w:val="sq-AL"/>
              </w:rPr>
              <w:t>ë</w:t>
            </w:r>
            <w:r w:rsidRPr="007B29E8">
              <w:rPr>
                <w:rFonts w:eastAsia="Arial"/>
                <w:i/>
                <w:iCs/>
                <w:color w:val="000000"/>
                <w:w w:val="99"/>
                <w:sz w:val="16"/>
                <w:szCs w:val="20"/>
                <w:lang w:val="sq-AL"/>
              </w:rPr>
              <w:t>m (sipas logframe) dhe jan</w:t>
            </w:r>
            <w:r w:rsidR="008E63FC" w:rsidRPr="007B29E8">
              <w:rPr>
                <w:rFonts w:eastAsia="Arial"/>
                <w:i/>
                <w:iCs/>
                <w:color w:val="000000"/>
                <w:w w:val="99"/>
                <w:sz w:val="16"/>
                <w:szCs w:val="20"/>
                <w:lang w:val="sq-AL"/>
              </w:rPr>
              <w:t>ë</w:t>
            </w:r>
            <w:r w:rsidRPr="007B29E8">
              <w:rPr>
                <w:rFonts w:eastAsia="Arial"/>
                <w:i/>
                <w:iCs/>
                <w:color w:val="000000"/>
                <w:w w:val="99"/>
                <w:sz w:val="16"/>
                <w:szCs w:val="20"/>
                <w:lang w:val="sq-AL"/>
              </w:rPr>
              <w:t xml:space="preserve"> prezantuar masa p</w:t>
            </w:r>
            <w:r w:rsidR="008E63FC" w:rsidRPr="007B29E8">
              <w:rPr>
                <w:rFonts w:eastAsia="Arial"/>
                <w:i/>
                <w:iCs/>
                <w:color w:val="000000"/>
                <w:w w:val="99"/>
                <w:sz w:val="16"/>
                <w:szCs w:val="20"/>
                <w:lang w:val="sq-AL"/>
              </w:rPr>
              <w:t>ë</w:t>
            </w:r>
            <w:r w:rsidRPr="007B29E8">
              <w:rPr>
                <w:rFonts w:eastAsia="Arial"/>
                <w:i/>
                <w:iCs/>
                <w:color w:val="000000"/>
                <w:w w:val="99"/>
                <w:sz w:val="16"/>
                <w:szCs w:val="20"/>
                <w:lang w:val="sq-AL"/>
              </w:rPr>
              <w:t xml:space="preserve">r </w:t>
            </w:r>
            <w:r w:rsidR="00C36DBF" w:rsidRPr="007B29E8">
              <w:rPr>
                <w:rFonts w:eastAsia="Arial"/>
                <w:i/>
                <w:iCs/>
                <w:color w:val="000000"/>
                <w:w w:val="99"/>
                <w:sz w:val="16"/>
                <w:szCs w:val="20"/>
                <w:lang w:val="sq-AL"/>
              </w:rPr>
              <w:t>eliminimin e tyre.</w:t>
            </w:r>
          </w:p>
        </w:tc>
        <w:tc>
          <w:tcPr>
            <w:tcW w:w="1060" w:type="dxa"/>
            <w:tcBorders>
              <w:top w:val="single" w:sz="4" w:space="0" w:color="auto"/>
              <w:left w:val="single" w:sz="4" w:space="0" w:color="auto"/>
              <w:bottom w:val="single" w:sz="4" w:space="0" w:color="auto"/>
              <w:right w:val="single" w:sz="4" w:space="0" w:color="auto"/>
            </w:tcBorders>
          </w:tcPr>
          <w:p w14:paraId="64424F5E" w14:textId="77777777" w:rsidR="00E02E9F" w:rsidRPr="007B29E8" w:rsidRDefault="00E02E9F" w:rsidP="007B29E8">
            <w:pPr>
              <w:ind w:left="100"/>
              <w:jc w:val="center"/>
              <w:rPr>
                <w:rFonts w:eastAsia="Arial"/>
                <w:color w:val="000000"/>
                <w:w w:val="99"/>
                <w:sz w:val="16"/>
                <w:szCs w:val="20"/>
                <w:lang w:val="sq-AL"/>
              </w:rPr>
            </w:pPr>
            <w:r w:rsidRPr="007B29E8">
              <w:rPr>
                <w:rFonts w:eastAsia="Arial"/>
                <w:color w:val="000000"/>
                <w:w w:val="99"/>
                <w:sz w:val="16"/>
                <w:szCs w:val="20"/>
                <w:lang w:val="sq-AL"/>
              </w:rPr>
              <w:t>5</w:t>
            </w:r>
          </w:p>
        </w:tc>
        <w:tc>
          <w:tcPr>
            <w:tcW w:w="990" w:type="dxa"/>
            <w:tcBorders>
              <w:top w:val="single" w:sz="4" w:space="0" w:color="auto"/>
              <w:left w:val="single" w:sz="4" w:space="0" w:color="auto"/>
              <w:bottom w:val="single" w:sz="4" w:space="0" w:color="auto"/>
              <w:right w:val="single" w:sz="4" w:space="0" w:color="auto"/>
            </w:tcBorders>
          </w:tcPr>
          <w:p w14:paraId="5EEBC680" w14:textId="77777777" w:rsidR="00E02E9F" w:rsidRPr="007B29E8" w:rsidRDefault="00E02E9F" w:rsidP="007B29E8">
            <w:pPr>
              <w:ind w:left="100"/>
              <w:rPr>
                <w:rFonts w:eastAsia="Arial"/>
                <w:color w:val="000000"/>
                <w:w w:val="99"/>
                <w:sz w:val="16"/>
                <w:szCs w:val="20"/>
                <w:lang w:val="sq-AL"/>
              </w:rPr>
            </w:pPr>
          </w:p>
        </w:tc>
      </w:tr>
      <w:tr w:rsidR="00E02E9F" w:rsidRPr="007B29E8" w14:paraId="13204C2B" w14:textId="77777777" w:rsidTr="007B29E8">
        <w:trPr>
          <w:trHeight w:val="145"/>
        </w:trPr>
        <w:tc>
          <w:tcPr>
            <w:tcW w:w="7486" w:type="dxa"/>
            <w:tcBorders>
              <w:top w:val="single" w:sz="4" w:space="0" w:color="auto"/>
              <w:left w:val="single" w:sz="4" w:space="0" w:color="auto"/>
              <w:bottom w:val="single" w:sz="4" w:space="0" w:color="auto"/>
              <w:right w:val="single" w:sz="4" w:space="0" w:color="auto"/>
            </w:tcBorders>
            <w:shd w:val="clear" w:color="auto" w:fill="auto"/>
            <w:vAlign w:val="bottom"/>
          </w:tcPr>
          <w:p w14:paraId="0E4F5EB2" w14:textId="77777777" w:rsidR="00E02E9F" w:rsidRPr="007B29E8" w:rsidRDefault="00E02E9F" w:rsidP="007B29E8">
            <w:pPr>
              <w:rPr>
                <w:rFonts w:eastAsia="Arial"/>
                <w:color w:val="000000"/>
                <w:sz w:val="16"/>
                <w:szCs w:val="20"/>
                <w:lang w:val="sq-AL"/>
              </w:rPr>
            </w:pPr>
            <w:r w:rsidRPr="007B29E8">
              <w:rPr>
                <w:rFonts w:eastAsia="Arial"/>
                <w:color w:val="000000"/>
                <w:sz w:val="16"/>
                <w:szCs w:val="20"/>
                <w:lang w:val="sq-AL"/>
              </w:rPr>
              <w:t>3.3 A është i kënaqshëm niveli i përfshirjes së partnerëve në zbatimin e projektit? Shënim: nëse nuk ka asnjë partner pikët e përfituara do të jenë 1.</w:t>
            </w:r>
          </w:p>
          <w:p w14:paraId="15F092A8" w14:textId="77777777" w:rsidR="00C36DBF" w:rsidRPr="007B29E8" w:rsidRDefault="00C36DBF" w:rsidP="007B29E8">
            <w:pPr>
              <w:rPr>
                <w:rFonts w:eastAsia="Arial"/>
                <w:color w:val="000000"/>
                <w:sz w:val="16"/>
                <w:szCs w:val="20"/>
                <w:lang w:val="sq-AL"/>
              </w:rPr>
            </w:pPr>
            <w:r w:rsidRPr="007B29E8">
              <w:rPr>
                <w:rFonts w:eastAsia="Arial"/>
                <w:i/>
                <w:iCs/>
                <w:color w:val="000000"/>
                <w:sz w:val="16"/>
                <w:szCs w:val="20"/>
                <w:lang w:val="sq-AL"/>
              </w:rPr>
              <w:t>K</w:t>
            </w:r>
            <w:r w:rsidR="008E63FC" w:rsidRPr="007B29E8">
              <w:rPr>
                <w:rFonts w:eastAsia="Arial"/>
                <w:i/>
                <w:iCs/>
                <w:color w:val="000000"/>
                <w:sz w:val="16"/>
                <w:szCs w:val="20"/>
                <w:lang w:val="sq-AL"/>
              </w:rPr>
              <w:t>ë</w:t>
            </w:r>
            <w:r w:rsidRPr="007B29E8">
              <w:rPr>
                <w:rFonts w:eastAsia="Arial"/>
                <w:i/>
                <w:iCs/>
                <w:color w:val="000000"/>
                <w:sz w:val="16"/>
                <w:szCs w:val="20"/>
                <w:lang w:val="sq-AL"/>
              </w:rPr>
              <w:t>tu nuk p</w:t>
            </w:r>
            <w:r w:rsidR="008E63FC" w:rsidRPr="007B29E8">
              <w:rPr>
                <w:rFonts w:eastAsia="Arial"/>
                <w:i/>
                <w:iCs/>
                <w:color w:val="000000"/>
                <w:sz w:val="16"/>
                <w:szCs w:val="20"/>
                <w:lang w:val="sq-AL"/>
              </w:rPr>
              <w:t>ë</w:t>
            </w:r>
            <w:r w:rsidRPr="007B29E8">
              <w:rPr>
                <w:rFonts w:eastAsia="Arial"/>
                <w:i/>
                <w:iCs/>
                <w:color w:val="000000"/>
                <w:sz w:val="16"/>
                <w:szCs w:val="20"/>
                <w:lang w:val="sq-AL"/>
              </w:rPr>
              <w:t>rfshihen bashk</w:t>
            </w:r>
            <w:r w:rsidR="008E63FC" w:rsidRPr="007B29E8">
              <w:rPr>
                <w:rFonts w:eastAsia="Arial"/>
                <w:i/>
                <w:iCs/>
                <w:color w:val="000000"/>
                <w:sz w:val="16"/>
                <w:szCs w:val="20"/>
                <w:lang w:val="sq-AL"/>
              </w:rPr>
              <w:t>ë</w:t>
            </w:r>
            <w:r w:rsidRPr="007B29E8">
              <w:rPr>
                <w:rFonts w:eastAsia="Arial"/>
                <w:i/>
                <w:iCs/>
                <w:color w:val="000000"/>
                <w:sz w:val="16"/>
                <w:szCs w:val="20"/>
                <w:lang w:val="sq-AL"/>
              </w:rPr>
              <w:t>puno</w:t>
            </w:r>
            <w:r w:rsidR="008E63FC" w:rsidRPr="007B29E8">
              <w:rPr>
                <w:rFonts w:eastAsia="Arial"/>
                <w:i/>
                <w:iCs/>
                <w:color w:val="000000"/>
                <w:sz w:val="16"/>
                <w:szCs w:val="20"/>
                <w:lang w:val="sq-AL"/>
              </w:rPr>
              <w:t>ë</w:t>
            </w:r>
            <w:r w:rsidRPr="007B29E8">
              <w:rPr>
                <w:rFonts w:eastAsia="Arial"/>
                <w:i/>
                <w:iCs/>
                <w:color w:val="000000"/>
                <w:sz w:val="16"/>
                <w:szCs w:val="20"/>
                <w:lang w:val="sq-AL"/>
              </w:rPr>
              <w:t>tor</w:t>
            </w:r>
            <w:r w:rsidR="008E63FC" w:rsidRPr="007B29E8">
              <w:rPr>
                <w:rFonts w:eastAsia="Arial"/>
                <w:i/>
                <w:iCs/>
                <w:color w:val="000000"/>
                <w:sz w:val="16"/>
                <w:szCs w:val="20"/>
                <w:lang w:val="sq-AL"/>
              </w:rPr>
              <w:t>ë</w:t>
            </w:r>
            <w:r w:rsidRPr="007B29E8">
              <w:rPr>
                <w:rFonts w:eastAsia="Arial"/>
                <w:i/>
                <w:iCs/>
                <w:color w:val="000000"/>
                <w:sz w:val="16"/>
                <w:szCs w:val="20"/>
                <w:lang w:val="sq-AL"/>
              </w:rPr>
              <w:t>t</w:t>
            </w:r>
            <w:r w:rsidRPr="007B29E8">
              <w:rPr>
                <w:rFonts w:eastAsia="Arial"/>
                <w:color w:val="000000"/>
                <w:sz w:val="16"/>
                <w:szCs w:val="20"/>
                <w:lang w:val="sq-AL"/>
              </w:rPr>
              <w:t>.</w:t>
            </w:r>
          </w:p>
        </w:tc>
        <w:tc>
          <w:tcPr>
            <w:tcW w:w="1060" w:type="dxa"/>
            <w:tcBorders>
              <w:top w:val="single" w:sz="4" w:space="0" w:color="auto"/>
              <w:left w:val="single" w:sz="4" w:space="0" w:color="auto"/>
              <w:bottom w:val="single" w:sz="4" w:space="0" w:color="auto"/>
              <w:right w:val="single" w:sz="4" w:space="0" w:color="auto"/>
            </w:tcBorders>
          </w:tcPr>
          <w:p w14:paraId="4936EF27" w14:textId="77777777" w:rsidR="00E02E9F" w:rsidRPr="007B29E8" w:rsidRDefault="00E02E9F" w:rsidP="007B29E8">
            <w:pPr>
              <w:ind w:left="100"/>
              <w:jc w:val="center"/>
              <w:rPr>
                <w:rFonts w:eastAsia="Arial"/>
                <w:color w:val="000000"/>
                <w:sz w:val="16"/>
                <w:szCs w:val="20"/>
                <w:lang w:val="sq-AL"/>
              </w:rPr>
            </w:pPr>
            <w:r w:rsidRPr="007B29E8">
              <w:rPr>
                <w:rFonts w:eastAsia="Arial"/>
                <w:color w:val="000000"/>
                <w:sz w:val="16"/>
                <w:szCs w:val="20"/>
                <w:lang w:val="sq-AL"/>
              </w:rPr>
              <w:t>5</w:t>
            </w:r>
          </w:p>
        </w:tc>
        <w:tc>
          <w:tcPr>
            <w:tcW w:w="990" w:type="dxa"/>
            <w:tcBorders>
              <w:top w:val="single" w:sz="4" w:space="0" w:color="auto"/>
              <w:left w:val="single" w:sz="4" w:space="0" w:color="auto"/>
              <w:bottom w:val="single" w:sz="4" w:space="0" w:color="auto"/>
              <w:right w:val="single" w:sz="4" w:space="0" w:color="auto"/>
            </w:tcBorders>
          </w:tcPr>
          <w:p w14:paraId="5B8186E1" w14:textId="77777777" w:rsidR="00E02E9F" w:rsidRPr="007B29E8" w:rsidRDefault="00E02E9F" w:rsidP="007B29E8">
            <w:pPr>
              <w:ind w:left="100"/>
              <w:rPr>
                <w:rFonts w:eastAsia="Arial"/>
                <w:color w:val="000000"/>
                <w:sz w:val="16"/>
                <w:szCs w:val="20"/>
                <w:lang w:val="sq-AL"/>
              </w:rPr>
            </w:pPr>
          </w:p>
        </w:tc>
      </w:tr>
      <w:tr w:rsidR="00E02E9F" w:rsidRPr="007B29E8" w14:paraId="0E9B694E" w14:textId="77777777" w:rsidTr="007B29E8">
        <w:trPr>
          <w:trHeight w:val="148"/>
        </w:trPr>
        <w:tc>
          <w:tcPr>
            <w:tcW w:w="7486" w:type="dxa"/>
            <w:tcBorders>
              <w:top w:val="single" w:sz="4" w:space="0" w:color="auto"/>
              <w:left w:val="single" w:sz="4" w:space="0" w:color="auto"/>
              <w:bottom w:val="single" w:sz="4" w:space="0" w:color="auto"/>
              <w:right w:val="single" w:sz="4" w:space="0" w:color="auto"/>
            </w:tcBorders>
            <w:shd w:val="clear" w:color="auto" w:fill="auto"/>
            <w:vAlign w:val="bottom"/>
          </w:tcPr>
          <w:p w14:paraId="5916CCB6" w14:textId="77777777" w:rsidR="00E02E9F" w:rsidRPr="007B29E8" w:rsidRDefault="00E02E9F" w:rsidP="007B29E8">
            <w:pPr>
              <w:rPr>
                <w:rFonts w:eastAsia="Arial"/>
                <w:color w:val="000000"/>
                <w:sz w:val="16"/>
                <w:szCs w:val="20"/>
                <w:lang w:val="sq-AL"/>
              </w:rPr>
            </w:pPr>
            <w:r w:rsidRPr="007B29E8">
              <w:rPr>
                <w:rFonts w:eastAsia="Arial"/>
                <w:color w:val="000000"/>
                <w:sz w:val="16"/>
                <w:szCs w:val="20"/>
                <w:lang w:val="sq-AL"/>
              </w:rPr>
              <w:t>3.4 A janë përfshirë në projekt tregues objektivisht të matshëm?</w:t>
            </w:r>
          </w:p>
          <w:p w14:paraId="5AB839B5" w14:textId="77777777" w:rsidR="00C36DBF" w:rsidRPr="007B29E8" w:rsidRDefault="00C36DBF" w:rsidP="007B29E8">
            <w:pPr>
              <w:rPr>
                <w:rFonts w:eastAsia="Arial"/>
                <w:i/>
                <w:iCs/>
                <w:color w:val="000000"/>
                <w:sz w:val="16"/>
                <w:szCs w:val="20"/>
                <w:lang w:val="sq-AL"/>
              </w:rPr>
            </w:pPr>
            <w:r w:rsidRPr="007B29E8">
              <w:rPr>
                <w:rFonts w:eastAsia="Arial"/>
                <w:i/>
                <w:iCs/>
                <w:color w:val="000000"/>
                <w:sz w:val="16"/>
                <w:szCs w:val="20"/>
                <w:lang w:val="sq-AL"/>
              </w:rPr>
              <w:t>Vler</w:t>
            </w:r>
            <w:r w:rsidR="008E63FC" w:rsidRPr="007B29E8">
              <w:rPr>
                <w:rFonts w:eastAsia="Arial"/>
                <w:i/>
                <w:iCs/>
                <w:color w:val="000000"/>
                <w:sz w:val="16"/>
                <w:szCs w:val="20"/>
                <w:lang w:val="sq-AL"/>
              </w:rPr>
              <w:t>ë</w:t>
            </w:r>
            <w:r w:rsidRPr="007B29E8">
              <w:rPr>
                <w:rFonts w:eastAsia="Arial"/>
                <w:i/>
                <w:iCs/>
                <w:color w:val="000000"/>
                <w:sz w:val="16"/>
                <w:szCs w:val="20"/>
                <w:lang w:val="sq-AL"/>
              </w:rPr>
              <w:t>sim maksimal marin aplikimet, t</w:t>
            </w:r>
            <w:r w:rsidR="008E63FC" w:rsidRPr="007B29E8">
              <w:rPr>
                <w:rFonts w:eastAsia="Arial"/>
                <w:i/>
                <w:iCs/>
                <w:color w:val="000000"/>
                <w:sz w:val="16"/>
                <w:szCs w:val="20"/>
                <w:lang w:val="sq-AL"/>
              </w:rPr>
              <w:t>ë</w:t>
            </w:r>
            <w:r w:rsidRPr="007B29E8">
              <w:rPr>
                <w:rFonts w:eastAsia="Arial"/>
                <w:i/>
                <w:iCs/>
                <w:color w:val="000000"/>
                <w:sz w:val="16"/>
                <w:szCs w:val="20"/>
                <w:lang w:val="sq-AL"/>
              </w:rPr>
              <w:t xml:space="preserve"> cilat n</w:t>
            </w:r>
            <w:r w:rsidR="008E63FC" w:rsidRPr="007B29E8">
              <w:rPr>
                <w:rFonts w:eastAsia="Arial"/>
                <w:i/>
                <w:iCs/>
                <w:color w:val="000000"/>
                <w:sz w:val="16"/>
                <w:szCs w:val="20"/>
                <w:lang w:val="sq-AL"/>
              </w:rPr>
              <w:t>ë</w:t>
            </w:r>
            <w:r w:rsidRPr="007B29E8">
              <w:rPr>
                <w:rFonts w:eastAsia="Arial"/>
                <w:i/>
                <w:iCs/>
                <w:color w:val="000000"/>
                <w:sz w:val="16"/>
                <w:szCs w:val="20"/>
                <w:lang w:val="sq-AL"/>
              </w:rPr>
              <w:t xml:space="preserve"> logframe kan</w:t>
            </w:r>
            <w:r w:rsidR="008E63FC" w:rsidRPr="007B29E8">
              <w:rPr>
                <w:rFonts w:eastAsia="Arial"/>
                <w:i/>
                <w:iCs/>
                <w:color w:val="000000"/>
                <w:sz w:val="16"/>
                <w:szCs w:val="20"/>
                <w:lang w:val="sq-AL"/>
              </w:rPr>
              <w:t>ë</w:t>
            </w:r>
            <w:r w:rsidRPr="007B29E8">
              <w:rPr>
                <w:rFonts w:eastAsia="Arial"/>
                <w:i/>
                <w:iCs/>
                <w:color w:val="000000"/>
                <w:sz w:val="16"/>
                <w:szCs w:val="20"/>
                <w:lang w:val="sq-AL"/>
              </w:rPr>
              <w:t xml:space="preserve"> indikator</w:t>
            </w:r>
            <w:r w:rsidR="008E63FC" w:rsidRPr="007B29E8">
              <w:rPr>
                <w:rFonts w:eastAsia="Arial"/>
                <w:i/>
                <w:iCs/>
                <w:color w:val="000000"/>
                <w:sz w:val="16"/>
                <w:szCs w:val="20"/>
                <w:lang w:val="sq-AL"/>
              </w:rPr>
              <w:t>ë</w:t>
            </w:r>
            <w:r w:rsidRPr="007B29E8">
              <w:rPr>
                <w:rFonts w:eastAsia="Arial"/>
                <w:i/>
                <w:iCs/>
                <w:color w:val="000000"/>
                <w:sz w:val="16"/>
                <w:szCs w:val="20"/>
                <w:lang w:val="sq-AL"/>
              </w:rPr>
              <w:t xml:space="preserve"> t</w:t>
            </w:r>
            <w:r w:rsidR="008E63FC" w:rsidRPr="007B29E8">
              <w:rPr>
                <w:rFonts w:eastAsia="Arial"/>
                <w:i/>
                <w:iCs/>
                <w:color w:val="000000"/>
                <w:sz w:val="16"/>
                <w:szCs w:val="20"/>
                <w:lang w:val="sq-AL"/>
              </w:rPr>
              <w:t>ë</w:t>
            </w:r>
            <w:r w:rsidRPr="007B29E8">
              <w:rPr>
                <w:rFonts w:eastAsia="Arial"/>
                <w:i/>
                <w:iCs/>
                <w:color w:val="000000"/>
                <w:sz w:val="16"/>
                <w:szCs w:val="20"/>
                <w:lang w:val="sq-AL"/>
              </w:rPr>
              <w:t xml:space="preserve"> qart</w:t>
            </w:r>
            <w:r w:rsidR="008E63FC" w:rsidRPr="007B29E8">
              <w:rPr>
                <w:rFonts w:eastAsia="Arial"/>
                <w:i/>
                <w:iCs/>
                <w:color w:val="000000"/>
                <w:sz w:val="16"/>
                <w:szCs w:val="20"/>
                <w:lang w:val="sq-AL"/>
              </w:rPr>
              <w:t>ë</w:t>
            </w:r>
            <w:r w:rsidRPr="007B29E8">
              <w:rPr>
                <w:rFonts w:eastAsia="Arial"/>
                <w:i/>
                <w:iCs/>
                <w:color w:val="000000"/>
                <w:sz w:val="16"/>
                <w:szCs w:val="20"/>
                <w:lang w:val="sq-AL"/>
              </w:rPr>
              <w:t xml:space="preserve"> e t</w:t>
            </w:r>
            <w:r w:rsidR="008E63FC" w:rsidRPr="007B29E8">
              <w:rPr>
                <w:rFonts w:eastAsia="Arial"/>
                <w:i/>
                <w:iCs/>
                <w:color w:val="000000"/>
                <w:sz w:val="16"/>
                <w:szCs w:val="20"/>
                <w:lang w:val="sq-AL"/>
              </w:rPr>
              <w:t>ë</w:t>
            </w:r>
            <w:r w:rsidRPr="007B29E8">
              <w:rPr>
                <w:rFonts w:eastAsia="Arial"/>
                <w:i/>
                <w:iCs/>
                <w:color w:val="000000"/>
                <w:sz w:val="16"/>
                <w:szCs w:val="20"/>
                <w:lang w:val="sq-AL"/>
              </w:rPr>
              <w:t xml:space="preserve"> matsh</w:t>
            </w:r>
            <w:r w:rsidR="008E63FC" w:rsidRPr="007B29E8">
              <w:rPr>
                <w:rFonts w:eastAsia="Arial"/>
                <w:i/>
                <w:iCs/>
                <w:color w:val="000000"/>
                <w:sz w:val="16"/>
                <w:szCs w:val="20"/>
                <w:lang w:val="sq-AL"/>
              </w:rPr>
              <w:t>ë</w:t>
            </w:r>
            <w:r w:rsidRPr="007B29E8">
              <w:rPr>
                <w:rFonts w:eastAsia="Arial"/>
                <w:i/>
                <w:iCs/>
                <w:color w:val="000000"/>
                <w:sz w:val="16"/>
                <w:szCs w:val="20"/>
                <w:lang w:val="sq-AL"/>
              </w:rPr>
              <w:t>m</w:t>
            </w:r>
            <w:r w:rsidR="00F44F12" w:rsidRPr="007B29E8">
              <w:rPr>
                <w:rFonts w:eastAsia="Arial"/>
                <w:i/>
                <w:iCs/>
                <w:color w:val="000000"/>
                <w:sz w:val="16"/>
                <w:szCs w:val="20"/>
                <w:lang w:val="sq-AL"/>
              </w:rPr>
              <w:t>.</w:t>
            </w:r>
          </w:p>
        </w:tc>
        <w:tc>
          <w:tcPr>
            <w:tcW w:w="1060" w:type="dxa"/>
            <w:tcBorders>
              <w:top w:val="single" w:sz="4" w:space="0" w:color="auto"/>
              <w:left w:val="single" w:sz="4" w:space="0" w:color="auto"/>
              <w:bottom w:val="single" w:sz="4" w:space="0" w:color="auto"/>
              <w:right w:val="single" w:sz="4" w:space="0" w:color="auto"/>
            </w:tcBorders>
          </w:tcPr>
          <w:p w14:paraId="688ABB8E" w14:textId="77777777" w:rsidR="00E02E9F" w:rsidRPr="007B29E8" w:rsidRDefault="00E02E9F" w:rsidP="007B29E8">
            <w:pPr>
              <w:ind w:left="100"/>
              <w:jc w:val="center"/>
              <w:rPr>
                <w:rFonts w:eastAsia="Arial"/>
                <w:color w:val="000000"/>
                <w:sz w:val="16"/>
                <w:szCs w:val="20"/>
                <w:lang w:val="sq-AL"/>
              </w:rPr>
            </w:pPr>
            <w:r w:rsidRPr="007B29E8">
              <w:rPr>
                <w:rFonts w:eastAsia="Arial"/>
                <w:color w:val="000000"/>
                <w:sz w:val="16"/>
                <w:szCs w:val="20"/>
                <w:lang w:val="sq-AL"/>
              </w:rPr>
              <w:t>5</w:t>
            </w:r>
          </w:p>
        </w:tc>
        <w:tc>
          <w:tcPr>
            <w:tcW w:w="990" w:type="dxa"/>
            <w:tcBorders>
              <w:top w:val="single" w:sz="4" w:space="0" w:color="auto"/>
              <w:left w:val="single" w:sz="4" w:space="0" w:color="auto"/>
              <w:bottom w:val="single" w:sz="4" w:space="0" w:color="auto"/>
              <w:right w:val="single" w:sz="4" w:space="0" w:color="auto"/>
            </w:tcBorders>
          </w:tcPr>
          <w:p w14:paraId="2D4A1885" w14:textId="77777777" w:rsidR="00E02E9F" w:rsidRPr="007B29E8" w:rsidRDefault="00E02E9F" w:rsidP="007B29E8">
            <w:pPr>
              <w:ind w:left="100"/>
              <w:rPr>
                <w:rFonts w:eastAsia="Arial"/>
                <w:color w:val="000000"/>
                <w:sz w:val="16"/>
                <w:szCs w:val="20"/>
                <w:lang w:val="sq-AL"/>
              </w:rPr>
            </w:pPr>
          </w:p>
        </w:tc>
      </w:tr>
      <w:tr w:rsidR="00E02E9F" w:rsidRPr="007B29E8" w14:paraId="11376FD0" w14:textId="77777777" w:rsidTr="007B29E8">
        <w:trPr>
          <w:trHeight w:val="311"/>
        </w:trPr>
        <w:tc>
          <w:tcPr>
            <w:tcW w:w="7486" w:type="dxa"/>
            <w:tcBorders>
              <w:top w:val="single" w:sz="4" w:space="0" w:color="auto"/>
              <w:left w:val="single" w:sz="4" w:space="0" w:color="auto"/>
              <w:bottom w:val="single" w:sz="4" w:space="0" w:color="auto"/>
              <w:right w:val="single" w:sz="4" w:space="0" w:color="auto"/>
            </w:tcBorders>
            <w:shd w:val="clear" w:color="auto" w:fill="B3B2AF"/>
            <w:vAlign w:val="bottom"/>
          </w:tcPr>
          <w:p w14:paraId="7B2397A5" w14:textId="77777777" w:rsidR="00E02E9F" w:rsidRPr="007B29E8" w:rsidRDefault="00E02E9F" w:rsidP="007B29E8">
            <w:pPr>
              <w:rPr>
                <w:rFonts w:eastAsia="Arial"/>
                <w:color w:val="000000"/>
                <w:sz w:val="16"/>
                <w:szCs w:val="20"/>
                <w:lang w:val="sq-AL"/>
              </w:rPr>
            </w:pPr>
            <w:r w:rsidRPr="007B29E8">
              <w:rPr>
                <w:rFonts w:eastAsia="Arial"/>
                <w:color w:val="000000"/>
                <w:sz w:val="16"/>
                <w:szCs w:val="20"/>
                <w:lang w:val="sq-AL"/>
              </w:rPr>
              <w:t>4. Qëndrueshmëria</w:t>
            </w:r>
          </w:p>
        </w:tc>
        <w:tc>
          <w:tcPr>
            <w:tcW w:w="1060" w:type="dxa"/>
            <w:tcBorders>
              <w:top w:val="single" w:sz="4" w:space="0" w:color="auto"/>
              <w:left w:val="single" w:sz="4" w:space="0" w:color="auto"/>
              <w:bottom w:val="single" w:sz="4" w:space="0" w:color="auto"/>
              <w:right w:val="single" w:sz="4" w:space="0" w:color="auto"/>
            </w:tcBorders>
            <w:shd w:val="clear" w:color="auto" w:fill="B3B2AF"/>
          </w:tcPr>
          <w:p w14:paraId="1F7D8BA1" w14:textId="77777777" w:rsidR="00E02E9F" w:rsidRPr="007B29E8" w:rsidRDefault="00E02E9F" w:rsidP="007B29E8">
            <w:pPr>
              <w:ind w:left="100"/>
              <w:jc w:val="center"/>
              <w:rPr>
                <w:rFonts w:eastAsia="Arial"/>
                <w:color w:val="000000"/>
                <w:sz w:val="16"/>
                <w:szCs w:val="20"/>
                <w:lang w:val="sq-AL"/>
              </w:rPr>
            </w:pPr>
            <w:r w:rsidRPr="007B29E8">
              <w:rPr>
                <w:rFonts w:eastAsia="Arial"/>
                <w:color w:val="000000"/>
                <w:sz w:val="16"/>
                <w:szCs w:val="20"/>
                <w:lang w:val="sq-AL"/>
              </w:rPr>
              <w:t>25</w:t>
            </w:r>
          </w:p>
        </w:tc>
        <w:tc>
          <w:tcPr>
            <w:tcW w:w="990" w:type="dxa"/>
            <w:tcBorders>
              <w:top w:val="single" w:sz="4" w:space="0" w:color="auto"/>
              <w:left w:val="single" w:sz="4" w:space="0" w:color="auto"/>
              <w:bottom w:val="single" w:sz="4" w:space="0" w:color="auto"/>
              <w:right w:val="single" w:sz="4" w:space="0" w:color="auto"/>
            </w:tcBorders>
            <w:shd w:val="clear" w:color="auto" w:fill="B3B2AF"/>
          </w:tcPr>
          <w:p w14:paraId="2E626E8A" w14:textId="77777777" w:rsidR="00E02E9F" w:rsidRPr="007B29E8" w:rsidRDefault="00E02E9F" w:rsidP="007B29E8">
            <w:pPr>
              <w:ind w:left="100"/>
              <w:rPr>
                <w:rFonts w:eastAsia="Arial"/>
                <w:color w:val="000000"/>
                <w:sz w:val="16"/>
                <w:szCs w:val="20"/>
                <w:lang w:val="sq-AL"/>
              </w:rPr>
            </w:pPr>
          </w:p>
        </w:tc>
      </w:tr>
      <w:tr w:rsidR="00E02E9F" w:rsidRPr="007B29E8" w14:paraId="72FD0B34" w14:textId="77777777" w:rsidTr="007B29E8">
        <w:trPr>
          <w:trHeight w:val="312"/>
        </w:trPr>
        <w:tc>
          <w:tcPr>
            <w:tcW w:w="7486" w:type="dxa"/>
            <w:tcBorders>
              <w:top w:val="single" w:sz="4" w:space="0" w:color="auto"/>
              <w:left w:val="single" w:sz="4" w:space="0" w:color="auto"/>
              <w:bottom w:val="single" w:sz="4" w:space="0" w:color="auto"/>
              <w:right w:val="single" w:sz="4" w:space="0" w:color="auto"/>
            </w:tcBorders>
            <w:shd w:val="clear" w:color="auto" w:fill="auto"/>
            <w:vAlign w:val="bottom"/>
          </w:tcPr>
          <w:p w14:paraId="16C94393" w14:textId="77777777" w:rsidR="00E02E9F" w:rsidRPr="007B29E8" w:rsidRDefault="00E02E9F" w:rsidP="007B29E8">
            <w:pPr>
              <w:rPr>
                <w:rFonts w:eastAsia="Arial"/>
                <w:color w:val="000000"/>
                <w:sz w:val="16"/>
                <w:szCs w:val="20"/>
                <w:lang w:val="sq-AL"/>
              </w:rPr>
            </w:pPr>
            <w:r w:rsidRPr="007B29E8">
              <w:rPr>
                <w:rFonts w:eastAsia="Arial"/>
                <w:color w:val="000000"/>
                <w:sz w:val="16"/>
                <w:szCs w:val="20"/>
                <w:lang w:val="sq-AL"/>
              </w:rPr>
              <w:t>4.1 A do të kenë veprimtaritë e propozuara ndikim konkret tek grupet e synuara?</w:t>
            </w:r>
          </w:p>
          <w:p w14:paraId="42321D0B" w14:textId="77777777" w:rsidR="00AA0A31" w:rsidRPr="007B29E8" w:rsidRDefault="00AA0A31" w:rsidP="007B29E8">
            <w:pPr>
              <w:rPr>
                <w:rFonts w:eastAsia="Arial"/>
                <w:color w:val="000000"/>
                <w:sz w:val="16"/>
                <w:szCs w:val="20"/>
                <w:lang w:val="sq-AL"/>
              </w:rPr>
            </w:pPr>
            <w:r w:rsidRPr="007B29E8">
              <w:rPr>
                <w:rFonts w:eastAsia="Arial"/>
                <w:i/>
                <w:iCs/>
                <w:color w:val="000000"/>
                <w:sz w:val="16"/>
                <w:szCs w:val="20"/>
                <w:lang w:val="sq-AL"/>
              </w:rPr>
              <w:t>Vler</w:t>
            </w:r>
            <w:r w:rsidR="008E63FC" w:rsidRPr="007B29E8">
              <w:rPr>
                <w:rFonts w:eastAsia="Arial"/>
                <w:i/>
                <w:iCs/>
                <w:color w:val="000000"/>
                <w:sz w:val="16"/>
                <w:szCs w:val="20"/>
                <w:lang w:val="sq-AL"/>
              </w:rPr>
              <w:t>ë</w:t>
            </w:r>
            <w:r w:rsidRPr="007B29E8">
              <w:rPr>
                <w:rFonts w:eastAsia="Arial"/>
                <w:i/>
                <w:iCs/>
                <w:color w:val="000000"/>
                <w:sz w:val="16"/>
                <w:szCs w:val="20"/>
                <w:lang w:val="sq-AL"/>
              </w:rPr>
              <w:t>sim maksimal marin aplikimet t</w:t>
            </w:r>
            <w:r w:rsidR="008E63FC" w:rsidRPr="007B29E8">
              <w:rPr>
                <w:rFonts w:eastAsia="Arial"/>
                <w:i/>
                <w:iCs/>
                <w:color w:val="000000"/>
                <w:sz w:val="16"/>
                <w:szCs w:val="20"/>
                <w:lang w:val="sq-AL"/>
              </w:rPr>
              <w:t>ë</w:t>
            </w:r>
            <w:r w:rsidRPr="007B29E8">
              <w:rPr>
                <w:rFonts w:eastAsia="Arial"/>
                <w:i/>
                <w:iCs/>
                <w:color w:val="000000"/>
                <w:sz w:val="16"/>
                <w:szCs w:val="20"/>
                <w:lang w:val="sq-AL"/>
              </w:rPr>
              <w:t xml:space="preserve"> cilat lidhin aktivitetet e propozuara me grupet e synuara</w:t>
            </w:r>
            <w:r w:rsidR="00F44F12" w:rsidRPr="007B29E8">
              <w:rPr>
                <w:rFonts w:eastAsia="Arial"/>
                <w:color w:val="000000"/>
                <w:sz w:val="16"/>
                <w:szCs w:val="20"/>
                <w:lang w:val="sq-AL"/>
              </w:rPr>
              <w:t>.</w:t>
            </w:r>
          </w:p>
        </w:tc>
        <w:tc>
          <w:tcPr>
            <w:tcW w:w="1060" w:type="dxa"/>
            <w:tcBorders>
              <w:top w:val="single" w:sz="4" w:space="0" w:color="auto"/>
              <w:left w:val="single" w:sz="4" w:space="0" w:color="auto"/>
              <w:right w:val="single" w:sz="4" w:space="0" w:color="auto"/>
            </w:tcBorders>
          </w:tcPr>
          <w:p w14:paraId="17910325" w14:textId="77777777" w:rsidR="00E02E9F" w:rsidRPr="007B29E8" w:rsidRDefault="00E02E9F" w:rsidP="007B29E8">
            <w:pPr>
              <w:jc w:val="center"/>
              <w:rPr>
                <w:rFonts w:eastAsia="Arial"/>
                <w:color w:val="000000"/>
                <w:sz w:val="16"/>
                <w:szCs w:val="20"/>
                <w:lang w:val="sq-AL"/>
              </w:rPr>
            </w:pPr>
            <w:r w:rsidRPr="007B29E8">
              <w:rPr>
                <w:rFonts w:eastAsia="Arial"/>
                <w:color w:val="000000"/>
                <w:sz w:val="16"/>
                <w:szCs w:val="20"/>
                <w:lang w:val="sq-AL"/>
              </w:rPr>
              <w:t>5</w:t>
            </w:r>
          </w:p>
        </w:tc>
        <w:tc>
          <w:tcPr>
            <w:tcW w:w="990" w:type="dxa"/>
            <w:tcBorders>
              <w:top w:val="single" w:sz="4" w:space="0" w:color="auto"/>
              <w:left w:val="single" w:sz="4" w:space="0" w:color="auto"/>
              <w:right w:val="single" w:sz="4" w:space="0" w:color="auto"/>
            </w:tcBorders>
          </w:tcPr>
          <w:p w14:paraId="3132553E" w14:textId="77777777" w:rsidR="00E02E9F" w:rsidRPr="007B29E8" w:rsidRDefault="00E02E9F" w:rsidP="007B29E8">
            <w:pPr>
              <w:rPr>
                <w:rFonts w:eastAsia="Arial"/>
                <w:color w:val="000000"/>
                <w:sz w:val="16"/>
                <w:szCs w:val="20"/>
                <w:lang w:val="sq-AL"/>
              </w:rPr>
            </w:pPr>
          </w:p>
        </w:tc>
      </w:tr>
      <w:tr w:rsidR="00E02E9F" w:rsidRPr="007B29E8" w14:paraId="65329946" w14:textId="77777777" w:rsidTr="007B29E8">
        <w:trPr>
          <w:trHeight w:val="703"/>
        </w:trPr>
        <w:tc>
          <w:tcPr>
            <w:tcW w:w="7486" w:type="dxa"/>
            <w:tcBorders>
              <w:top w:val="single" w:sz="4" w:space="0" w:color="auto"/>
              <w:left w:val="single" w:sz="4" w:space="0" w:color="auto"/>
              <w:bottom w:val="single" w:sz="4" w:space="0" w:color="auto"/>
              <w:right w:val="single" w:sz="4" w:space="0" w:color="auto"/>
            </w:tcBorders>
            <w:shd w:val="clear" w:color="auto" w:fill="auto"/>
            <w:vAlign w:val="bottom"/>
          </w:tcPr>
          <w:p w14:paraId="70A3C85E" w14:textId="77777777" w:rsidR="00E02E9F" w:rsidRPr="007B29E8" w:rsidRDefault="00E02E9F" w:rsidP="007B29E8">
            <w:pPr>
              <w:rPr>
                <w:rFonts w:eastAsia="Arial"/>
                <w:color w:val="000000"/>
                <w:w w:val="98"/>
                <w:sz w:val="16"/>
                <w:szCs w:val="20"/>
                <w:lang w:val="sq-AL"/>
              </w:rPr>
            </w:pPr>
            <w:r w:rsidRPr="007B29E8">
              <w:rPr>
                <w:rFonts w:eastAsia="Arial"/>
                <w:color w:val="000000"/>
                <w:w w:val="98"/>
                <w:sz w:val="16"/>
                <w:szCs w:val="20"/>
                <w:lang w:val="sq-AL"/>
              </w:rPr>
              <w:lastRenderedPageBreak/>
              <w:t>4.2 A do të ketë projekti ndikime të shumëfishta? (përfshirë mundësinë e zbatimit në grupe të tjera të synuara ose në vende të tjera dhe/ose shtrirjen e ndikimit të veprimtarive si dhe shkëmbimin e informacionit për përvojën e fituar gjatë zbatimit të projektit)</w:t>
            </w:r>
          </w:p>
        </w:tc>
        <w:tc>
          <w:tcPr>
            <w:tcW w:w="1060" w:type="dxa"/>
            <w:tcBorders>
              <w:top w:val="single" w:sz="4" w:space="0" w:color="auto"/>
              <w:left w:val="single" w:sz="4" w:space="0" w:color="auto"/>
              <w:right w:val="single" w:sz="4" w:space="0" w:color="auto"/>
            </w:tcBorders>
          </w:tcPr>
          <w:p w14:paraId="564AAF5D" w14:textId="77777777" w:rsidR="00E02E9F" w:rsidRPr="007B29E8" w:rsidRDefault="00E02E9F" w:rsidP="007B29E8">
            <w:pPr>
              <w:ind w:left="100"/>
              <w:jc w:val="center"/>
              <w:rPr>
                <w:rFonts w:eastAsia="Arial"/>
                <w:color w:val="000000"/>
                <w:w w:val="98"/>
                <w:sz w:val="16"/>
                <w:szCs w:val="20"/>
                <w:lang w:val="sq-AL"/>
              </w:rPr>
            </w:pPr>
            <w:r w:rsidRPr="007B29E8">
              <w:rPr>
                <w:rFonts w:eastAsia="Arial"/>
                <w:color w:val="000000"/>
                <w:w w:val="98"/>
                <w:sz w:val="16"/>
                <w:szCs w:val="20"/>
                <w:lang w:val="sq-AL"/>
              </w:rPr>
              <w:t>5</w:t>
            </w:r>
          </w:p>
        </w:tc>
        <w:tc>
          <w:tcPr>
            <w:tcW w:w="990" w:type="dxa"/>
            <w:tcBorders>
              <w:top w:val="single" w:sz="4" w:space="0" w:color="auto"/>
              <w:left w:val="single" w:sz="4" w:space="0" w:color="auto"/>
              <w:right w:val="single" w:sz="4" w:space="0" w:color="auto"/>
            </w:tcBorders>
          </w:tcPr>
          <w:p w14:paraId="0A366E50" w14:textId="77777777" w:rsidR="00E02E9F" w:rsidRPr="007B29E8" w:rsidRDefault="00E02E9F" w:rsidP="007B29E8">
            <w:pPr>
              <w:ind w:left="100"/>
              <w:rPr>
                <w:rFonts w:eastAsia="Arial"/>
                <w:color w:val="000000"/>
                <w:w w:val="98"/>
                <w:sz w:val="16"/>
                <w:szCs w:val="20"/>
                <w:lang w:val="sq-AL"/>
              </w:rPr>
            </w:pPr>
          </w:p>
        </w:tc>
      </w:tr>
      <w:tr w:rsidR="00E02E9F" w:rsidRPr="007B29E8" w14:paraId="10BAE30E" w14:textId="77777777" w:rsidTr="007B29E8">
        <w:trPr>
          <w:trHeight w:val="717"/>
        </w:trPr>
        <w:tc>
          <w:tcPr>
            <w:tcW w:w="7486" w:type="dxa"/>
            <w:tcBorders>
              <w:top w:val="single" w:sz="4" w:space="0" w:color="auto"/>
              <w:left w:val="single" w:sz="4" w:space="0" w:color="auto"/>
              <w:bottom w:val="single" w:sz="4" w:space="0" w:color="auto"/>
              <w:right w:val="single" w:sz="4" w:space="0" w:color="auto"/>
            </w:tcBorders>
            <w:shd w:val="clear" w:color="auto" w:fill="auto"/>
            <w:vAlign w:val="bottom"/>
          </w:tcPr>
          <w:p w14:paraId="612F04B2" w14:textId="77777777" w:rsidR="00E02E9F" w:rsidRPr="007B29E8" w:rsidRDefault="00E02E9F" w:rsidP="007B29E8">
            <w:pPr>
              <w:rPr>
                <w:rFonts w:eastAsia="Arial"/>
                <w:color w:val="000000"/>
                <w:w w:val="98"/>
                <w:sz w:val="16"/>
                <w:szCs w:val="20"/>
                <w:lang w:val="sq-AL"/>
              </w:rPr>
            </w:pPr>
            <w:r w:rsidRPr="007B29E8">
              <w:rPr>
                <w:rFonts w:eastAsia="Arial"/>
                <w:color w:val="000000"/>
                <w:w w:val="98"/>
                <w:sz w:val="16"/>
                <w:szCs w:val="20"/>
                <w:lang w:val="sq-AL"/>
              </w:rPr>
              <w:t>4.3 A janë rezultatet e pritshme të veprimtarive të sugjeruara të qëndrueshme nga ana institucionale? (a do të ekzistojnë strukturat që mundësuan veprimtaritë e projektit pas përfundimit të projektit? A do të ketë pronësi lokale mbi rezultatet e projektit?)</w:t>
            </w:r>
          </w:p>
        </w:tc>
        <w:tc>
          <w:tcPr>
            <w:tcW w:w="1060" w:type="dxa"/>
            <w:tcBorders>
              <w:top w:val="single" w:sz="4" w:space="0" w:color="auto"/>
              <w:left w:val="single" w:sz="4" w:space="0" w:color="auto"/>
              <w:right w:val="single" w:sz="4" w:space="0" w:color="auto"/>
            </w:tcBorders>
          </w:tcPr>
          <w:p w14:paraId="63D3FA93" w14:textId="77777777" w:rsidR="00E02E9F" w:rsidRPr="007B29E8" w:rsidRDefault="00E02E9F" w:rsidP="007B29E8">
            <w:pPr>
              <w:ind w:left="100"/>
              <w:jc w:val="center"/>
              <w:rPr>
                <w:rFonts w:eastAsia="Arial"/>
                <w:color w:val="000000"/>
                <w:w w:val="98"/>
                <w:sz w:val="16"/>
                <w:szCs w:val="20"/>
                <w:lang w:val="sq-AL"/>
              </w:rPr>
            </w:pPr>
            <w:r w:rsidRPr="007B29E8">
              <w:rPr>
                <w:rFonts w:eastAsia="Arial"/>
                <w:color w:val="000000"/>
                <w:w w:val="98"/>
                <w:sz w:val="16"/>
                <w:szCs w:val="20"/>
                <w:lang w:val="sq-AL"/>
              </w:rPr>
              <w:t>5</w:t>
            </w:r>
          </w:p>
        </w:tc>
        <w:tc>
          <w:tcPr>
            <w:tcW w:w="990" w:type="dxa"/>
            <w:tcBorders>
              <w:top w:val="single" w:sz="4" w:space="0" w:color="auto"/>
              <w:left w:val="single" w:sz="4" w:space="0" w:color="auto"/>
              <w:right w:val="single" w:sz="4" w:space="0" w:color="auto"/>
            </w:tcBorders>
          </w:tcPr>
          <w:p w14:paraId="5640D868" w14:textId="77777777" w:rsidR="00E02E9F" w:rsidRPr="007B29E8" w:rsidRDefault="00E02E9F" w:rsidP="007B29E8">
            <w:pPr>
              <w:ind w:left="100"/>
              <w:rPr>
                <w:rFonts w:eastAsia="Arial"/>
                <w:color w:val="000000"/>
                <w:w w:val="98"/>
                <w:sz w:val="16"/>
                <w:szCs w:val="20"/>
                <w:lang w:val="sq-AL"/>
              </w:rPr>
            </w:pPr>
          </w:p>
        </w:tc>
      </w:tr>
      <w:tr w:rsidR="00E02E9F" w:rsidRPr="007B29E8" w14:paraId="13290F00" w14:textId="77777777" w:rsidTr="007B29E8">
        <w:trPr>
          <w:trHeight w:val="521"/>
        </w:trPr>
        <w:tc>
          <w:tcPr>
            <w:tcW w:w="7486" w:type="dxa"/>
            <w:tcBorders>
              <w:top w:val="single" w:sz="4" w:space="0" w:color="auto"/>
              <w:left w:val="single" w:sz="4" w:space="0" w:color="auto"/>
              <w:bottom w:val="single" w:sz="4" w:space="0" w:color="auto"/>
              <w:right w:val="single" w:sz="4" w:space="0" w:color="auto"/>
            </w:tcBorders>
            <w:shd w:val="clear" w:color="auto" w:fill="auto"/>
            <w:vAlign w:val="bottom"/>
          </w:tcPr>
          <w:p w14:paraId="6CA53852" w14:textId="77777777" w:rsidR="00E02E9F" w:rsidRPr="007B29E8" w:rsidRDefault="00E02E9F" w:rsidP="007B29E8">
            <w:pPr>
              <w:rPr>
                <w:rFonts w:eastAsia="Arial"/>
                <w:color w:val="000000"/>
                <w:w w:val="98"/>
                <w:sz w:val="16"/>
                <w:szCs w:val="20"/>
                <w:lang w:val="sq-AL"/>
              </w:rPr>
            </w:pPr>
            <w:r w:rsidRPr="007B29E8">
              <w:rPr>
                <w:rFonts w:eastAsia="Arial"/>
                <w:color w:val="000000"/>
                <w:w w:val="98"/>
                <w:sz w:val="16"/>
                <w:szCs w:val="20"/>
                <w:lang w:val="sq-AL"/>
              </w:rPr>
              <w:t>4.4 A janë rezultatet e pritshme të qëndrueshme? (aty ku është rasti, përmendni ndikimin strukturor të veprimtarive të zbatuara – përmirësime në kuadrin ligjor, metoda, kodin e sjelljes, etj.)</w:t>
            </w:r>
          </w:p>
        </w:tc>
        <w:tc>
          <w:tcPr>
            <w:tcW w:w="1060" w:type="dxa"/>
            <w:tcBorders>
              <w:top w:val="single" w:sz="4" w:space="0" w:color="auto"/>
              <w:left w:val="single" w:sz="4" w:space="0" w:color="auto"/>
              <w:right w:val="single" w:sz="4" w:space="0" w:color="auto"/>
            </w:tcBorders>
          </w:tcPr>
          <w:p w14:paraId="196E9063" w14:textId="77777777" w:rsidR="00E02E9F" w:rsidRPr="007B29E8" w:rsidRDefault="00E02E9F" w:rsidP="007B29E8">
            <w:pPr>
              <w:ind w:left="100"/>
              <w:jc w:val="center"/>
              <w:rPr>
                <w:rFonts w:eastAsia="Arial"/>
                <w:color w:val="000000"/>
                <w:w w:val="98"/>
                <w:sz w:val="16"/>
                <w:szCs w:val="20"/>
                <w:lang w:val="sq-AL"/>
              </w:rPr>
            </w:pPr>
            <w:r w:rsidRPr="007B29E8">
              <w:rPr>
                <w:rFonts w:eastAsia="Arial"/>
                <w:color w:val="000000"/>
                <w:w w:val="98"/>
                <w:sz w:val="16"/>
                <w:szCs w:val="20"/>
                <w:lang w:val="sq-AL"/>
              </w:rPr>
              <w:t>5</w:t>
            </w:r>
          </w:p>
        </w:tc>
        <w:tc>
          <w:tcPr>
            <w:tcW w:w="990" w:type="dxa"/>
            <w:tcBorders>
              <w:top w:val="single" w:sz="4" w:space="0" w:color="auto"/>
              <w:left w:val="single" w:sz="4" w:space="0" w:color="auto"/>
              <w:right w:val="single" w:sz="4" w:space="0" w:color="auto"/>
            </w:tcBorders>
          </w:tcPr>
          <w:p w14:paraId="41A5DD56" w14:textId="77777777" w:rsidR="00E02E9F" w:rsidRPr="007B29E8" w:rsidRDefault="00E02E9F" w:rsidP="007B29E8">
            <w:pPr>
              <w:ind w:left="100"/>
              <w:rPr>
                <w:rFonts w:eastAsia="Arial"/>
                <w:color w:val="000000"/>
                <w:w w:val="98"/>
                <w:sz w:val="16"/>
                <w:szCs w:val="20"/>
                <w:lang w:val="sq-AL"/>
              </w:rPr>
            </w:pPr>
          </w:p>
        </w:tc>
      </w:tr>
      <w:tr w:rsidR="00E02E9F" w:rsidRPr="007B29E8" w14:paraId="2028D5C1" w14:textId="77777777" w:rsidTr="007B29E8">
        <w:trPr>
          <w:trHeight w:val="466"/>
        </w:trPr>
        <w:tc>
          <w:tcPr>
            <w:tcW w:w="7486" w:type="dxa"/>
            <w:tcBorders>
              <w:top w:val="single" w:sz="4" w:space="0" w:color="auto"/>
              <w:left w:val="single" w:sz="4" w:space="0" w:color="auto"/>
              <w:bottom w:val="single" w:sz="4" w:space="0" w:color="auto"/>
              <w:right w:val="single" w:sz="4" w:space="0" w:color="auto"/>
            </w:tcBorders>
            <w:shd w:val="clear" w:color="auto" w:fill="auto"/>
            <w:vAlign w:val="bottom"/>
          </w:tcPr>
          <w:p w14:paraId="293135EA" w14:textId="77777777" w:rsidR="00E02E9F" w:rsidRPr="007B29E8" w:rsidRDefault="00E02E9F" w:rsidP="007B29E8">
            <w:pPr>
              <w:rPr>
                <w:rFonts w:eastAsia="Arial"/>
                <w:color w:val="000000"/>
                <w:sz w:val="16"/>
                <w:szCs w:val="20"/>
                <w:lang w:val="sq-AL"/>
              </w:rPr>
            </w:pPr>
            <w:r w:rsidRPr="007B29E8">
              <w:rPr>
                <w:rFonts w:eastAsia="Arial"/>
                <w:color w:val="000000"/>
                <w:sz w:val="16"/>
                <w:szCs w:val="20"/>
                <w:lang w:val="sq-AL"/>
              </w:rPr>
              <w:t>4.5 A ka mundësi që rezultatet/arritjet e pritshme afatgjata do të ndikojnë në kushtet ekonomike lokale dhe/ose cilësinë e jetës në zonën e synuar?</w:t>
            </w:r>
          </w:p>
        </w:tc>
        <w:tc>
          <w:tcPr>
            <w:tcW w:w="1060" w:type="dxa"/>
            <w:tcBorders>
              <w:top w:val="single" w:sz="4" w:space="0" w:color="auto"/>
              <w:left w:val="single" w:sz="4" w:space="0" w:color="auto"/>
              <w:right w:val="single" w:sz="4" w:space="0" w:color="auto"/>
            </w:tcBorders>
          </w:tcPr>
          <w:p w14:paraId="5FEE0D59" w14:textId="77777777" w:rsidR="00E02E9F" w:rsidRPr="007B29E8" w:rsidRDefault="00E02E9F" w:rsidP="007B29E8">
            <w:pPr>
              <w:ind w:left="100"/>
              <w:jc w:val="center"/>
              <w:rPr>
                <w:rFonts w:eastAsia="Arial"/>
                <w:color w:val="000000"/>
                <w:sz w:val="16"/>
                <w:szCs w:val="20"/>
                <w:lang w:val="sq-AL"/>
              </w:rPr>
            </w:pPr>
          </w:p>
        </w:tc>
        <w:tc>
          <w:tcPr>
            <w:tcW w:w="990" w:type="dxa"/>
            <w:tcBorders>
              <w:top w:val="single" w:sz="4" w:space="0" w:color="auto"/>
              <w:left w:val="single" w:sz="4" w:space="0" w:color="auto"/>
              <w:right w:val="single" w:sz="4" w:space="0" w:color="auto"/>
            </w:tcBorders>
          </w:tcPr>
          <w:p w14:paraId="4A830A24" w14:textId="77777777" w:rsidR="00E02E9F" w:rsidRPr="007B29E8" w:rsidRDefault="00E02E9F" w:rsidP="007B29E8">
            <w:pPr>
              <w:ind w:left="100"/>
              <w:rPr>
                <w:rFonts w:eastAsia="Arial"/>
                <w:color w:val="000000"/>
                <w:sz w:val="16"/>
                <w:szCs w:val="20"/>
                <w:lang w:val="sq-AL"/>
              </w:rPr>
            </w:pPr>
          </w:p>
        </w:tc>
      </w:tr>
      <w:tr w:rsidR="00E02E9F" w:rsidRPr="007B29E8" w14:paraId="137521A7" w14:textId="77777777" w:rsidTr="007B29E8">
        <w:trPr>
          <w:trHeight w:val="152"/>
        </w:trPr>
        <w:tc>
          <w:tcPr>
            <w:tcW w:w="7486" w:type="dxa"/>
            <w:tcBorders>
              <w:top w:val="single" w:sz="4" w:space="0" w:color="auto"/>
              <w:left w:val="single" w:sz="4" w:space="0" w:color="auto"/>
              <w:bottom w:val="single" w:sz="4" w:space="0" w:color="auto"/>
              <w:right w:val="single" w:sz="4" w:space="0" w:color="auto"/>
            </w:tcBorders>
            <w:shd w:val="clear" w:color="auto" w:fill="B3B2AF"/>
            <w:vAlign w:val="bottom"/>
          </w:tcPr>
          <w:p w14:paraId="599D1C50" w14:textId="77777777" w:rsidR="00E02E9F" w:rsidRPr="007B29E8" w:rsidRDefault="00E02E9F" w:rsidP="007B29E8">
            <w:pPr>
              <w:rPr>
                <w:rFonts w:eastAsia="Arial"/>
                <w:color w:val="000000"/>
                <w:sz w:val="16"/>
                <w:szCs w:val="20"/>
                <w:lang w:val="sq-AL"/>
              </w:rPr>
            </w:pPr>
            <w:r w:rsidRPr="007B29E8">
              <w:rPr>
                <w:rFonts w:eastAsia="Arial"/>
                <w:color w:val="000000"/>
                <w:sz w:val="16"/>
                <w:szCs w:val="20"/>
                <w:lang w:val="sq-AL"/>
              </w:rPr>
              <w:t>5. Buxheti dhe efikasiteti i kostos</w:t>
            </w:r>
          </w:p>
        </w:tc>
        <w:tc>
          <w:tcPr>
            <w:tcW w:w="1060" w:type="dxa"/>
            <w:tcBorders>
              <w:top w:val="single" w:sz="4" w:space="0" w:color="auto"/>
              <w:left w:val="single" w:sz="4" w:space="0" w:color="auto"/>
              <w:bottom w:val="single" w:sz="4" w:space="0" w:color="auto"/>
              <w:right w:val="single" w:sz="4" w:space="0" w:color="auto"/>
            </w:tcBorders>
            <w:shd w:val="clear" w:color="auto" w:fill="B3B2AF"/>
          </w:tcPr>
          <w:p w14:paraId="7B5402AC" w14:textId="77777777" w:rsidR="00E02E9F" w:rsidRPr="007B29E8" w:rsidRDefault="00E02E9F" w:rsidP="007B29E8">
            <w:pPr>
              <w:ind w:left="100"/>
              <w:jc w:val="center"/>
              <w:rPr>
                <w:rFonts w:eastAsia="Arial"/>
                <w:color w:val="000000"/>
                <w:sz w:val="16"/>
                <w:szCs w:val="20"/>
                <w:lang w:val="sq-AL"/>
              </w:rPr>
            </w:pPr>
            <w:r w:rsidRPr="007B29E8">
              <w:rPr>
                <w:rFonts w:eastAsia="Arial"/>
                <w:color w:val="000000"/>
                <w:sz w:val="16"/>
                <w:szCs w:val="20"/>
                <w:lang w:val="sq-AL"/>
              </w:rPr>
              <w:t>15</w:t>
            </w:r>
          </w:p>
        </w:tc>
        <w:tc>
          <w:tcPr>
            <w:tcW w:w="990" w:type="dxa"/>
            <w:tcBorders>
              <w:top w:val="single" w:sz="4" w:space="0" w:color="auto"/>
              <w:left w:val="single" w:sz="4" w:space="0" w:color="auto"/>
              <w:bottom w:val="single" w:sz="4" w:space="0" w:color="auto"/>
              <w:right w:val="single" w:sz="4" w:space="0" w:color="auto"/>
            </w:tcBorders>
            <w:shd w:val="clear" w:color="auto" w:fill="B3B2AF"/>
          </w:tcPr>
          <w:p w14:paraId="60F789FA" w14:textId="77777777" w:rsidR="00E02E9F" w:rsidRPr="007B29E8" w:rsidRDefault="00E02E9F" w:rsidP="007B29E8">
            <w:pPr>
              <w:ind w:left="100"/>
              <w:rPr>
                <w:rFonts w:eastAsia="Arial"/>
                <w:color w:val="000000"/>
                <w:sz w:val="16"/>
                <w:szCs w:val="20"/>
                <w:lang w:val="sq-AL"/>
              </w:rPr>
            </w:pPr>
          </w:p>
        </w:tc>
      </w:tr>
      <w:tr w:rsidR="00E02E9F" w:rsidRPr="007B29E8" w14:paraId="3E70EF7E" w14:textId="77777777" w:rsidTr="007B29E8">
        <w:trPr>
          <w:trHeight w:val="148"/>
        </w:trPr>
        <w:tc>
          <w:tcPr>
            <w:tcW w:w="7486" w:type="dxa"/>
            <w:tcBorders>
              <w:top w:val="single" w:sz="4" w:space="0" w:color="auto"/>
              <w:left w:val="single" w:sz="4" w:space="0" w:color="auto"/>
              <w:bottom w:val="single" w:sz="4" w:space="0" w:color="auto"/>
              <w:right w:val="single" w:sz="4" w:space="0" w:color="auto"/>
            </w:tcBorders>
            <w:shd w:val="clear" w:color="auto" w:fill="auto"/>
            <w:vAlign w:val="bottom"/>
          </w:tcPr>
          <w:p w14:paraId="0F98B161" w14:textId="77777777" w:rsidR="00E02E9F" w:rsidRPr="007B29E8" w:rsidRDefault="00E02E9F" w:rsidP="007B29E8">
            <w:pPr>
              <w:rPr>
                <w:rFonts w:eastAsia="Arial"/>
                <w:color w:val="000000"/>
                <w:sz w:val="16"/>
                <w:szCs w:val="20"/>
                <w:lang w:val="sq-AL"/>
              </w:rPr>
            </w:pPr>
            <w:r w:rsidRPr="007B29E8">
              <w:rPr>
                <w:rFonts w:eastAsia="Arial"/>
                <w:color w:val="000000"/>
                <w:sz w:val="16"/>
                <w:szCs w:val="20"/>
                <w:lang w:val="sq-AL"/>
              </w:rPr>
              <w:t>5.1 A është i kënaqshëm raporti ndërmjet shpenzimeve të parashikuara dhe rezultateve të pritshme?</w:t>
            </w:r>
          </w:p>
          <w:p w14:paraId="6FD98212" w14:textId="77777777" w:rsidR="00AA0A31" w:rsidRPr="007B29E8" w:rsidRDefault="00AA0A31" w:rsidP="007B29E8">
            <w:pPr>
              <w:rPr>
                <w:rFonts w:eastAsia="Arial"/>
                <w:i/>
                <w:iCs/>
                <w:color w:val="000000"/>
                <w:sz w:val="16"/>
                <w:szCs w:val="20"/>
                <w:lang w:val="sq-AL"/>
              </w:rPr>
            </w:pPr>
            <w:r w:rsidRPr="007B29E8">
              <w:rPr>
                <w:rFonts w:eastAsia="Arial"/>
                <w:i/>
                <w:iCs/>
                <w:color w:val="000000"/>
                <w:sz w:val="16"/>
                <w:szCs w:val="20"/>
                <w:lang w:val="sq-AL"/>
              </w:rPr>
              <w:t>Vler</w:t>
            </w:r>
            <w:r w:rsidR="008E63FC" w:rsidRPr="007B29E8">
              <w:rPr>
                <w:rFonts w:eastAsia="Arial"/>
                <w:i/>
                <w:iCs/>
                <w:color w:val="000000"/>
                <w:sz w:val="16"/>
                <w:szCs w:val="20"/>
                <w:lang w:val="sq-AL"/>
              </w:rPr>
              <w:t>ë</w:t>
            </w:r>
            <w:r w:rsidRPr="007B29E8">
              <w:rPr>
                <w:rFonts w:eastAsia="Arial"/>
                <w:i/>
                <w:iCs/>
                <w:color w:val="000000"/>
                <w:sz w:val="16"/>
                <w:szCs w:val="20"/>
                <w:lang w:val="sq-AL"/>
              </w:rPr>
              <w:t>sim maksimal marin aplikimet t</w:t>
            </w:r>
            <w:r w:rsidR="008E63FC" w:rsidRPr="007B29E8">
              <w:rPr>
                <w:rFonts w:eastAsia="Arial"/>
                <w:i/>
                <w:iCs/>
                <w:color w:val="000000"/>
                <w:sz w:val="16"/>
                <w:szCs w:val="20"/>
                <w:lang w:val="sq-AL"/>
              </w:rPr>
              <w:t>ë</w:t>
            </w:r>
            <w:r w:rsidRPr="007B29E8">
              <w:rPr>
                <w:rFonts w:eastAsia="Arial"/>
                <w:i/>
                <w:iCs/>
                <w:color w:val="000000"/>
                <w:sz w:val="16"/>
                <w:szCs w:val="20"/>
                <w:lang w:val="sq-AL"/>
              </w:rPr>
              <w:t xml:space="preserve"> cilat kan</w:t>
            </w:r>
            <w:r w:rsidR="008E63FC" w:rsidRPr="007B29E8">
              <w:rPr>
                <w:rFonts w:eastAsia="Arial"/>
                <w:i/>
                <w:iCs/>
                <w:color w:val="000000"/>
                <w:sz w:val="16"/>
                <w:szCs w:val="20"/>
                <w:lang w:val="sq-AL"/>
              </w:rPr>
              <w:t>ë</w:t>
            </w:r>
            <w:r w:rsidRPr="007B29E8">
              <w:rPr>
                <w:rFonts w:eastAsia="Arial"/>
                <w:i/>
                <w:iCs/>
                <w:color w:val="000000"/>
                <w:sz w:val="16"/>
                <w:szCs w:val="20"/>
                <w:lang w:val="sq-AL"/>
              </w:rPr>
              <w:t xml:space="preserve"> respektuar ndarjen e % s</w:t>
            </w:r>
            <w:r w:rsidR="008E63FC" w:rsidRPr="007B29E8">
              <w:rPr>
                <w:rFonts w:eastAsia="Arial"/>
                <w:i/>
                <w:iCs/>
                <w:color w:val="000000"/>
                <w:sz w:val="16"/>
                <w:szCs w:val="20"/>
                <w:lang w:val="sq-AL"/>
              </w:rPr>
              <w:t>ë</w:t>
            </w:r>
            <w:r w:rsidRPr="007B29E8">
              <w:rPr>
                <w:rFonts w:eastAsia="Arial"/>
                <w:i/>
                <w:iCs/>
                <w:color w:val="000000"/>
                <w:sz w:val="16"/>
                <w:szCs w:val="20"/>
                <w:lang w:val="sq-AL"/>
              </w:rPr>
              <w:t xml:space="preserve"> aktiviteteve sipas udh</w:t>
            </w:r>
            <w:r w:rsidR="008E63FC" w:rsidRPr="007B29E8">
              <w:rPr>
                <w:rFonts w:eastAsia="Arial"/>
                <w:i/>
                <w:iCs/>
                <w:color w:val="000000"/>
                <w:sz w:val="16"/>
                <w:szCs w:val="20"/>
                <w:lang w:val="sq-AL"/>
              </w:rPr>
              <w:t>ë</w:t>
            </w:r>
            <w:r w:rsidRPr="007B29E8">
              <w:rPr>
                <w:rFonts w:eastAsia="Arial"/>
                <w:i/>
                <w:iCs/>
                <w:color w:val="000000"/>
                <w:sz w:val="16"/>
                <w:szCs w:val="20"/>
                <w:lang w:val="sq-AL"/>
              </w:rPr>
              <w:t>zuesit</w:t>
            </w:r>
            <w:r w:rsidR="00F44F12" w:rsidRPr="007B29E8">
              <w:rPr>
                <w:rFonts w:eastAsia="Arial"/>
                <w:i/>
                <w:iCs/>
                <w:color w:val="000000"/>
                <w:sz w:val="16"/>
                <w:szCs w:val="20"/>
                <w:lang w:val="sq-AL"/>
              </w:rPr>
              <w:t>.</w:t>
            </w:r>
          </w:p>
        </w:tc>
        <w:tc>
          <w:tcPr>
            <w:tcW w:w="1060" w:type="dxa"/>
            <w:tcBorders>
              <w:top w:val="single" w:sz="4" w:space="0" w:color="auto"/>
              <w:left w:val="single" w:sz="4" w:space="0" w:color="auto"/>
              <w:bottom w:val="single" w:sz="4" w:space="0" w:color="auto"/>
              <w:right w:val="single" w:sz="4" w:space="0" w:color="auto"/>
            </w:tcBorders>
          </w:tcPr>
          <w:p w14:paraId="065FD059" w14:textId="77777777" w:rsidR="00E02E9F" w:rsidRPr="007B29E8" w:rsidRDefault="00E02E9F" w:rsidP="007B29E8">
            <w:pPr>
              <w:ind w:left="100"/>
              <w:jc w:val="center"/>
              <w:rPr>
                <w:rFonts w:eastAsia="Arial"/>
                <w:color w:val="000000"/>
                <w:sz w:val="16"/>
                <w:szCs w:val="20"/>
                <w:lang w:val="sq-AL"/>
              </w:rPr>
            </w:pPr>
            <w:r w:rsidRPr="007B29E8">
              <w:rPr>
                <w:rFonts w:eastAsia="Arial"/>
                <w:color w:val="000000"/>
                <w:sz w:val="16"/>
                <w:szCs w:val="20"/>
                <w:lang w:val="sq-AL"/>
              </w:rPr>
              <w:t>5</w:t>
            </w:r>
          </w:p>
        </w:tc>
        <w:tc>
          <w:tcPr>
            <w:tcW w:w="990" w:type="dxa"/>
            <w:tcBorders>
              <w:top w:val="single" w:sz="4" w:space="0" w:color="auto"/>
              <w:left w:val="single" w:sz="4" w:space="0" w:color="auto"/>
              <w:bottom w:val="single" w:sz="4" w:space="0" w:color="auto"/>
              <w:right w:val="single" w:sz="4" w:space="0" w:color="auto"/>
            </w:tcBorders>
          </w:tcPr>
          <w:p w14:paraId="24C897B6" w14:textId="77777777" w:rsidR="00E02E9F" w:rsidRPr="007B29E8" w:rsidRDefault="00E02E9F" w:rsidP="007B29E8">
            <w:pPr>
              <w:ind w:left="100"/>
              <w:rPr>
                <w:rFonts w:eastAsia="Arial"/>
                <w:color w:val="000000"/>
                <w:sz w:val="16"/>
                <w:szCs w:val="20"/>
                <w:lang w:val="sq-AL"/>
              </w:rPr>
            </w:pPr>
          </w:p>
        </w:tc>
      </w:tr>
      <w:tr w:rsidR="00E02E9F" w:rsidRPr="007B29E8" w14:paraId="6A890C42" w14:textId="77777777" w:rsidTr="007B29E8">
        <w:trPr>
          <w:trHeight w:val="172"/>
        </w:trPr>
        <w:tc>
          <w:tcPr>
            <w:tcW w:w="7486" w:type="dxa"/>
            <w:tcBorders>
              <w:top w:val="single" w:sz="4" w:space="0" w:color="auto"/>
              <w:left w:val="single" w:sz="4" w:space="0" w:color="auto"/>
              <w:bottom w:val="single" w:sz="4" w:space="0" w:color="auto"/>
              <w:right w:val="single" w:sz="4" w:space="0" w:color="auto"/>
            </w:tcBorders>
            <w:shd w:val="clear" w:color="auto" w:fill="auto"/>
            <w:vAlign w:val="bottom"/>
          </w:tcPr>
          <w:p w14:paraId="0DA08E77" w14:textId="77777777" w:rsidR="00E02E9F" w:rsidRPr="007B29E8" w:rsidRDefault="00E02E9F" w:rsidP="007B29E8">
            <w:pPr>
              <w:rPr>
                <w:rFonts w:eastAsia="Arial"/>
                <w:color w:val="000000"/>
                <w:sz w:val="16"/>
                <w:szCs w:val="20"/>
                <w:lang w:val="sq-AL"/>
              </w:rPr>
            </w:pPr>
            <w:r w:rsidRPr="007B29E8">
              <w:rPr>
                <w:rFonts w:eastAsia="Arial"/>
                <w:color w:val="000000"/>
                <w:sz w:val="16"/>
                <w:szCs w:val="20"/>
                <w:lang w:val="sq-AL"/>
              </w:rPr>
              <w:t>5.2 A është kostoja e sugjeruar e nevojshme për zbatimin e projektit?</w:t>
            </w:r>
          </w:p>
        </w:tc>
        <w:tc>
          <w:tcPr>
            <w:tcW w:w="1060" w:type="dxa"/>
            <w:tcBorders>
              <w:top w:val="single" w:sz="4" w:space="0" w:color="auto"/>
              <w:left w:val="single" w:sz="4" w:space="0" w:color="auto"/>
              <w:bottom w:val="single" w:sz="4" w:space="0" w:color="auto"/>
              <w:right w:val="single" w:sz="4" w:space="0" w:color="auto"/>
            </w:tcBorders>
          </w:tcPr>
          <w:p w14:paraId="63862EF7" w14:textId="77777777" w:rsidR="00E02E9F" w:rsidRPr="007B29E8" w:rsidRDefault="00E02E9F" w:rsidP="007B29E8">
            <w:pPr>
              <w:ind w:left="100"/>
              <w:jc w:val="center"/>
              <w:rPr>
                <w:rFonts w:eastAsia="Arial"/>
                <w:color w:val="000000"/>
                <w:sz w:val="16"/>
                <w:szCs w:val="20"/>
                <w:lang w:val="sq-AL"/>
              </w:rPr>
            </w:pPr>
            <w:r w:rsidRPr="007B29E8">
              <w:rPr>
                <w:rFonts w:eastAsia="Arial"/>
                <w:color w:val="000000"/>
                <w:sz w:val="16"/>
                <w:szCs w:val="20"/>
                <w:lang w:val="sq-AL"/>
              </w:rPr>
              <w:t>5</w:t>
            </w:r>
          </w:p>
        </w:tc>
        <w:tc>
          <w:tcPr>
            <w:tcW w:w="990" w:type="dxa"/>
            <w:tcBorders>
              <w:top w:val="single" w:sz="4" w:space="0" w:color="auto"/>
              <w:left w:val="single" w:sz="4" w:space="0" w:color="auto"/>
              <w:bottom w:val="single" w:sz="4" w:space="0" w:color="auto"/>
              <w:right w:val="single" w:sz="4" w:space="0" w:color="auto"/>
            </w:tcBorders>
          </w:tcPr>
          <w:p w14:paraId="2DC49B5D" w14:textId="77777777" w:rsidR="00E02E9F" w:rsidRPr="007B29E8" w:rsidRDefault="00E02E9F" w:rsidP="007B29E8">
            <w:pPr>
              <w:ind w:left="100"/>
              <w:rPr>
                <w:rFonts w:eastAsia="Arial"/>
                <w:color w:val="000000"/>
                <w:sz w:val="16"/>
                <w:szCs w:val="20"/>
                <w:lang w:val="sq-AL"/>
              </w:rPr>
            </w:pPr>
          </w:p>
        </w:tc>
      </w:tr>
      <w:tr w:rsidR="00E02E9F" w:rsidRPr="007B29E8" w14:paraId="56CA247B" w14:textId="77777777" w:rsidTr="007B29E8">
        <w:trPr>
          <w:trHeight w:val="912"/>
        </w:trPr>
        <w:tc>
          <w:tcPr>
            <w:tcW w:w="7486" w:type="dxa"/>
            <w:tcBorders>
              <w:top w:val="single" w:sz="4" w:space="0" w:color="auto"/>
              <w:left w:val="single" w:sz="4" w:space="0" w:color="auto"/>
              <w:right w:val="single" w:sz="4" w:space="0" w:color="auto"/>
            </w:tcBorders>
            <w:shd w:val="clear" w:color="auto" w:fill="auto"/>
            <w:vAlign w:val="bottom"/>
          </w:tcPr>
          <w:p w14:paraId="26A83923" w14:textId="77777777" w:rsidR="00E02E9F" w:rsidRPr="007B29E8" w:rsidRDefault="00E02E9F" w:rsidP="007B29E8">
            <w:pPr>
              <w:rPr>
                <w:rFonts w:eastAsia="Arial"/>
                <w:color w:val="000000"/>
                <w:sz w:val="16"/>
                <w:szCs w:val="20"/>
                <w:lang w:val="sq-AL"/>
              </w:rPr>
            </w:pPr>
            <w:r w:rsidRPr="007B29E8">
              <w:rPr>
                <w:rFonts w:eastAsia="Arial"/>
                <w:color w:val="000000"/>
                <w:sz w:val="16"/>
                <w:szCs w:val="20"/>
                <w:lang w:val="sq-AL"/>
              </w:rPr>
              <w:t>5.3 Buxheti</w:t>
            </w:r>
          </w:p>
          <w:p w14:paraId="1EA4C28B" w14:textId="77777777" w:rsidR="00E02E9F" w:rsidRPr="007B29E8" w:rsidRDefault="00E02E9F" w:rsidP="007B29E8">
            <w:pPr>
              <w:pStyle w:val="ListParagraph"/>
              <w:numPr>
                <w:ilvl w:val="0"/>
                <w:numId w:val="11"/>
              </w:numPr>
              <w:contextualSpacing w:val="0"/>
              <w:rPr>
                <w:rFonts w:eastAsia="Arial"/>
                <w:color w:val="000000"/>
                <w:sz w:val="16"/>
                <w:szCs w:val="20"/>
                <w:lang w:val="sq-AL"/>
              </w:rPr>
            </w:pPr>
            <w:r w:rsidRPr="007B29E8">
              <w:rPr>
                <w:rFonts w:eastAsia="Arial"/>
                <w:color w:val="000000"/>
                <w:sz w:val="16"/>
                <w:szCs w:val="20"/>
                <w:lang w:val="sq-AL"/>
              </w:rPr>
              <w:t>a është buxheti i qartë dhe a përfshin edhe pjesën përshkruese? (përfshirë shpjegimet për pajisjet teknike)</w:t>
            </w:r>
          </w:p>
          <w:p w14:paraId="31C80545" w14:textId="77777777" w:rsidR="00E02E9F" w:rsidRPr="007B29E8" w:rsidRDefault="00E02E9F" w:rsidP="007B29E8">
            <w:pPr>
              <w:pStyle w:val="ListParagraph"/>
              <w:numPr>
                <w:ilvl w:val="0"/>
                <w:numId w:val="11"/>
              </w:numPr>
              <w:contextualSpacing w:val="0"/>
              <w:rPr>
                <w:rFonts w:eastAsia="Arial"/>
                <w:color w:val="000000"/>
                <w:sz w:val="16"/>
                <w:szCs w:val="20"/>
                <w:lang w:val="sq-AL"/>
              </w:rPr>
            </w:pPr>
            <w:r w:rsidRPr="007B29E8">
              <w:rPr>
                <w:rFonts w:eastAsia="Arial"/>
                <w:color w:val="000000"/>
                <w:sz w:val="16"/>
                <w:szCs w:val="20"/>
                <w:lang w:val="sq-AL"/>
              </w:rPr>
              <w:t xml:space="preserve">a përmbushet parimi që kostoja administrative dhe e personelit nuk mund të jetë mbi </w:t>
            </w:r>
            <w:r w:rsidR="00B4199F" w:rsidRPr="007B29E8">
              <w:rPr>
                <w:rFonts w:eastAsia="Arial"/>
                <w:color w:val="000000"/>
                <w:sz w:val="16"/>
                <w:szCs w:val="20"/>
                <w:lang w:val="sq-AL"/>
              </w:rPr>
              <w:t>3</w:t>
            </w:r>
            <w:r w:rsidRPr="007B29E8">
              <w:rPr>
                <w:rFonts w:eastAsia="Arial"/>
                <w:color w:val="000000"/>
                <w:sz w:val="16"/>
                <w:szCs w:val="20"/>
                <w:lang w:val="sq-AL"/>
              </w:rPr>
              <w:t>0 për qind e buxhetit total?</w:t>
            </w:r>
          </w:p>
          <w:p w14:paraId="617EF970" w14:textId="77777777" w:rsidR="00E02E9F" w:rsidRPr="007B29E8" w:rsidRDefault="00E02E9F" w:rsidP="007B29E8">
            <w:pPr>
              <w:pStyle w:val="ListParagraph"/>
              <w:numPr>
                <w:ilvl w:val="0"/>
                <w:numId w:val="11"/>
              </w:numPr>
              <w:contextualSpacing w:val="0"/>
              <w:rPr>
                <w:rFonts w:eastAsia="Arial"/>
                <w:color w:val="000000"/>
                <w:sz w:val="16"/>
                <w:szCs w:val="20"/>
                <w:lang w:val="sq-AL"/>
              </w:rPr>
            </w:pPr>
            <w:r w:rsidRPr="007B29E8">
              <w:rPr>
                <w:rFonts w:eastAsia="Arial"/>
                <w:color w:val="000000"/>
                <w:sz w:val="16"/>
                <w:szCs w:val="20"/>
                <w:lang w:val="sq-AL"/>
              </w:rPr>
              <w:t>a është buxheti me ndjeshmëri gjinore?</w:t>
            </w:r>
          </w:p>
          <w:p w14:paraId="5F342191" w14:textId="77777777" w:rsidR="00E02E9F" w:rsidRPr="007B29E8" w:rsidRDefault="00E02E9F" w:rsidP="007B29E8">
            <w:pPr>
              <w:pStyle w:val="ListParagraph"/>
              <w:numPr>
                <w:ilvl w:val="0"/>
                <w:numId w:val="11"/>
              </w:numPr>
              <w:contextualSpacing w:val="0"/>
              <w:rPr>
                <w:rFonts w:eastAsia="Arial"/>
                <w:color w:val="000000"/>
                <w:sz w:val="16"/>
                <w:szCs w:val="20"/>
                <w:lang w:val="sq-AL"/>
              </w:rPr>
            </w:pPr>
            <w:r w:rsidRPr="007B29E8">
              <w:rPr>
                <w:rFonts w:eastAsia="Arial"/>
                <w:color w:val="000000"/>
                <w:sz w:val="16"/>
                <w:szCs w:val="20"/>
                <w:lang w:val="sq-AL"/>
              </w:rPr>
              <w:t>a janë përfshirë CV-të dhe përshkrimet e punës, aty ku është e nevojshme?</w:t>
            </w:r>
          </w:p>
        </w:tc>
        <w:tc>
          <w:tcPr>
            <w:tcW w:w="1060" w:type="dxa"/>
            <w:tcBorders>
              <w:top w:val="single" w:sz="4" w:space="0" w:color="auto"/>
              <w:left w:val="single" w:sz="4" w:space="0" w:color="auto"/>
              <w:right w:val="single" w:sz="4" w:space="0" w:color="auto"/>
            </w:tcBorders>
          </w:tcPr>
          <w:p w14:paraId="6DF89662" w14:textId="77777777" w:rsidR="00E02E9F" w:rsidRPr="007B29E8" w:rsidRDefault="00E02E9F" w:rsidP="007B29E8">
            <w:pPr>
              <w:ind w:left="100"/>
              <w:jc w:val="center"/>
              <w:rPr>
                <w:rFonts w:eastAsia="Arial"/>
                <w:color w:val="000000"/>
                <w:sz w:val="16"/>
                <w:szCs w:val="20"/>
                <w:lang w:val="sq-AL"/>
              </w:rPr>
            </w:pPr>
            <w:r w:rsidRPr="007B29E8">
              <w:rPr>
                <w:rFonts w:eastAsia="Arial"/>
                <w:color w:val="000000"/>
                <w:sz w:val="16"/>
                <w:szCs w:val="20"/>
                <w:lang w:val="sq-AL"/>
              </w:rPr>
              <w:t>5</w:t>
            </w:r>
          </w:p>
        </w:tc>
        <w:tc>
          <w:tcPr>
            <w:tcW w:w="990" w:type="dxa"/>
            <w:tcBorders>
              <w:top w:val="single" w:sz="4" w:space="0" w:color="auto"/>
              <w:left w:val="single" w:sz="4" w:space="0" w:color="auto"/>
              <w:right w:val="single" w:sz="4" w:space="0" w:color="auto"/>
            </w:tcBorders>
          </w:tcPr>
          <w:p w14:paraId="74AE1E37" w14:textId="77777777" w:rsidR="00E02E9F" w:rsidRPr="007B29E8" w:rsidRDefault="00E02E9F" w:rsidP="007B29E8">
            <w:pPr>
              <w:ind w:left="100"/>
              <w:rPr>
                <w:rFonts w:eastAsia="Arial"/>
                <w:color w:val="000000"/>
                <w:sz w:val="16"/>
                <w:szCs w:val="20"/>
                <w:lang w:val="sq-AL"/>
              </w:rPr>
            </w:pPr>
          </w:p>
        </w:tc>
      </w:tr>
      <w:tr w:rsidR="00E02E9F" w:rsidRPr="007B29E8" w14:paraId="731A6FBF" w14:textId="77777777" w:rsidTr="007B29E8">
        <w:trPr>
          <w:trHeight w:val="72"/>
        </w:trPr>
        <w:tc>
          <w:tcPr>
            <w:tcW w:w="7486" w:type="dxa"/>
            <w:tcBorders>
              <w:top w:val="single" w:sz="4" w:space="0" w:color="auto"/>
              <w:left w:val="single" w:sz="4" w:space="0" w:color="auto"/>
              <w:bottom w:val="single" w:sz="4" w:space="0" w:color="auto"/>
              <w:right w:val="single" w:sz="4" w:space="0" w:color="auto"/>
            </w:tcBorders>
            <w:shd w:val="clear" w:color="auto" w:fill="B3B2AF"/>
            <w:vAlign w:val="bottom"/>
          </w:tcPr>
          <w:p w14:paraId="23E6704E" w14:textId="77777777" w:rsidR="00E02E9F" w:rsidRPr="007B29E8" w:rsidRDefault="00E02E9F" w:rsidP="007B29E8">
            <w:pPr>
              <w:rPr>
                <w:rFonts w:eastAsia="Arial"/>
                <w:b/>
                <w:color w:val="000000"/>
                <w:sz w:val="16"/>
                <w:szCs w:val="20"/>
                <w:lang w:val="sq-AL"/>
              </w:rPr>
            </w:pPr>
            <w:r w:rsidRPr="007B29E8">
              <w:rPr>
                <w:rFonts w:eastAsia="Arial"/>
                <w:b/>
                <w:color w:val="000000"/>
                <w:sz w:val="16"/>
                <w:szCs w:val="20"/>
                <w:lang w:val="sq-AL"/>
              </w:rPr>
              <w:t>Pikët totale maksimale</w:t>
            </w:r>
          </w:p>
        </w:tc>
        <w:tc>
          <w:tcPr>
            <w:tcW w:w="1060" w:type="dxa"/>
            <w:tcBorders>
              <w:top w:val="single" w:sz="4" w:space="0" w:color="auto"/>
              <w:left w:val="single" w:sz="4" w:space="0" w:color="auto"/>
              <w:bottom w:val="single" w:sz="4" w:space="0" w:color="auto"/>
              <w:right w:val="single" w:sz="4" w:space="0" w:color="auto"/>
            </w:tcBorders>
            <w:shd w:val="clear" w:color="auto" w:fill="B3B2AF"/>
          </w:tcPr>
          <w:p w14:paraId="5A6F3035" w14:textId="77777777" w:rsidR="00E02E9F" w:rsidRPr="007B29E8" w:rsidRDefault="00E02E9F" w:rsidP="007B29E8">
            <w:pPr>
              <w:ind w:left="100"/>
              <w:jc w:val="center"/>
              <w:rPr>
                <w:rFonts w:eastAsia="Arial"/>
                <w:color w:val="000000"/>
                <w:sz w:val="16"/>
                <w:szCs w:val="20"/>
                <w:lang w:val="sq-AL"/>
              </w:rPr>
            </w:pPr>
            <w:r w:rsidRPr="007B29E8">
              <w:rPr>
                <w:rFonts w:eastAsia="Arial"/>
                <w:color w:val="000000"/>
                <w:sz w:val="16"/>
                <w:szCs w:val="20"/>
                <w:lang w:val="sq-AL"/>
              </w:rPr>
              <w:t>100</w:t>
            </w:r>
          </w:p>
        </w:tc>
        <w:tc>
          <w:tcPr>
            <w:tcW w:w="990" w:type="dxa"/>
            <w:tcBorders>
              <w:top w:val="single" w:sz="4" w:space="0" w:color="auto"/>
              <w:left w:val="single" w:sz="4" w:space="0" w:color="auto"/>
              <w:bottom w:val="single" w:sz="4" w:space="0" w:color="auto"/>
              <w:right w:val="single" w:sz="4" w:space="0" w:color="auto"/>
            </w:tcBorders>
            <w:shd w:val="clear" w:color="auto" w:fill="B3B2AF"/>
          </w:tcPr>
          <w:p w14:paraId="76995338" w14:textId="77777777" w:rsidR="00E02E9F" w:rsidRPr="007B29E8" w:rsidRDefault="00E02E9F" w:rsidP="007B29E8">
            <w:pPr>
              <w:ind w:left="100"/>
              <w:rPr>
                <w:rFonts w:eastAsia="Arial"/>
                <w:color w:val="000000"/>
                <w:sz w:val="16"/>
                <w:szCs w:val="20"/>
                <w:lang w:val="sq-AL"/>
              </w:rPr>
            </w:pPr>
          </w:p>
        </w:tc>
      </w:tr>
    </w:tbl>
    <w:p w14:paraId="583DDB83" w14:textId="77777777" w:rsidR="00EB06F7" w:rsidRDefault="00EB06F7" w:rsidP="007B29E8">
      <w:pPr>
        <w:spacing w:after="240"/>
        <w:jc w:val="both"/>
        <w:rPr>
          <w:b/>
          <w:bCs/>
          <w:u w:val="single"/>
          <w:lang w:val="sq-AL"/>
        </w:rPr>
      </w:pPr>
    </w:p>
    <w:p w14:paraId="581B046F" w14:textId="77777777" w:rsidR="007B29E8" w:rsidRPr="007B29E8" w:rsidRDefault="007B29E8" w:rsidP="007B29E8">
      <w:pPr>
        <w:spacing w:after="240"/>
        <w:jc w:val="both"/>
        <w:rPr>
          <w:b/>
          <w:bCs/>
          <w:u w:val="single"/>
          <w:lang w:val="sq-AL"/>
        </w:rPr>
      </w:pPr>
    </w:p>
    <w:p w14:paraId="1F85F9FB" w14:textId="77777777" w:rsidR="0037408C" w:rsidRPr="007B29E8" w:rsidRDefault="0037408C" w:rsidP="007B29E8">
      <w:pPr>
        <w:spacing w:after="240"/>
        <w:jc w:val="both"/>
        <w:rPr>
          <w:b/>
          <w:bCs/>
          <w:i/>
          <w:lang w:val="sq-AL"/>
        </w:rPr>
      </w:pPr>
      <w:r w:rsidRPr="007B29E8">
        <w:rPr>
          <w:b/>
          <w:bCs/>
          <w:i/>
          <w:lang w:val="sq-AL"/>
        </w:rPr>
        <w:t>N</w:t>
      </w:r>
      <w:r w:rsidR="00A3222C" w:rsidRPr="007B29E8">
        <w:rPr>
          <w:b/>
          <w:bCs/>
          <w:i/>
          <w:lang w:val="sq-AL"/>
        </w:rPr>
        <w:t xml:space="preserve">joftimi rreth vendimit </w:t>
      </w:r>
      <w:bookmarkEnd w:id="10"/>
    </w:p>
    <w:p w14:paraId="71D3DBFC" w14:textId="77777777" w:rsidR="009C3684" w:rsidRPr="007B29E8" w:rsidRDefault="007511CC" w:rsidP="007B29E8">
      <w:pPr>
        <w:pStyle w:val="Text1"/>
        <w:ind w:left="0"/>
        <w:rPr>
          <w:color w:val="000000"/>
          <w:szCs w:val="24"/>
          <w:lang w:val="sq-AL"/>
        </w:rPr>
      </w:pPr>
      <w:r w:rsidRPr="007B29E8">
        <w:rPr>
          <w:color w:val="000000"/>
          <w:szCs w:val="24"/>
          <w:lang w:val="sq-AL"/>
        </w:rPr>
        <w:t xml:space="preserve">Në çdo rast, </w:t>
      </w:r>
      <w:r w:rsidR="00E02E9F" w:rsidRPr="007B29E8">
        <w:rPr>
          <w:color w:val="000000"/>
          <w:szCs w:val="24"/>
          <w:lang w:val="sq-AL"/>
        </w:rPr>
        <w:t>nëse projekt-propozimet e tyre miratohen për financim apo jo, të gjithë aplikantëve u njoftohet me shkrim vendimi për projekt-propozimin e tyre brenda 30 ditë</w:t>
      </w:r>
      <w:r w:rsidR="00E10479" w:rsidRPr="007B29E8">
        <w:rPr>
          <w:color w:val="000000"/>
          <w:szCs w:val="24"/>
          <w:lang w:val="sq-AL"/>
        </w:rPr>
        <w:t xml:space="preserve"> pune </w:t>
      </w:r>
      <w:r w:rsidR="00E02E9F" w:rsidRPr="007B29E8">
        <w:rPr>
          <w:color w:val="000000"/>
          <w:szCs w:val="24"/>
          <w:lang w:val="sq-AL"/>
        </w:rPr>
        <w:t xml:space="preserve">nga mbyllja e thirrjes publike. Rezultatet shpallen në faqen e internetit të </w:t>
      </w:r>
      <w:r w:rsidR="00C01B66" w:rsidRPr="007B29E8">
        <w:rPr>
          <w:color w:val="000000"/>
          <w:szCs w:val="24"/>
          <w:lang w:val="sq-AL"/>
        </w:rPr>
        <w:t>Bashkisë</w:t>
      </w:r>
      <w:r w:rsidR="00E02E9F" w:rsidRPr="007B29E8">
        <w:rPr>
          <w:color w:val="000000"/>
          <w:szCs w:val="24"/>
          <w:lang w:val="sq-AL"/>
        </w:rPr>
        <w:t xml:space="preserve"> </w:t>
      </w:r>
      <w:r w:rsidR="007B29E8" w:rsidRPr="007B29E8">
        <w:rPr>
          <w:color w:val="000000"/>
          <w:szCs w:val="24"/>
          <w:lang w:val="sq-AL"/>
        </w:rPr>
        <w:t>P</w:t>
      </w:r>
      <w:r w:rsidR="00B64E91" w:rsidRPr="007B29E8">
        <w:rPr>
          <w:color w:val="000000"/>
          <w:szCs w:val="24"/>
          <w:lang w:val="sq-AL"/>
        </w:rPr>
        <w:t>ërmet</w:t>
      </w:r>
      <w:r w:rsidR="00E02E9F" w:rsidRPr="007B29E8">
        <w:rPr>
          <w:color w:val="000000"/>
          <w:szCs w:val="24"/>
          <w:lang w:val="sq-AL"/>
        </w:rPr>
        <w:t xml:space="preserve"> si dhe në tabelën e njoftimeve të </w:t>
      </w:r>
      <w:r w:rsidR="005B05C5" w:rsidRPr="007B29E8">
        <w:rPr>
          <w:color w:val="000000"/>
          <w:szCs w:val="24"/>
          <w:lang w:val="sq-AL"/>
        </w:rPr>
        <w:t>bashkisë</w:t>
      </w:r>
      <w:r w:rsidR="000A617B" w:rsidRPr="007B29E8">
        <w:rPr>
          <w:color w:val="000000"/>
          <w:szCs w:val="24"/>
          <w:lang w:val="sq-AL"/>
        </w:rPr>
        <w:t xml:space="preserve">. </w:t>
      </w:r>
    </w:p>
    <w:p w14:paraId="67AB4F86" w14:textId="77777777" w:rsidR="00CE2ABF" w:rsidRPr="007B29E8" w:rsidRDefault="004A2176" w:rsidP="007B29E8">
      <w:pPr>
        <w:pStyle w:val="Clause"/>
        <w:tabs>
          <w:tab w:val="clear" w:pos="720"/>
        </w:tabs>
        <w:ind w:left="0" w:firstLine="0"/>
        <w:jc w:val="both"/>
        <w:rPr>
          <w:rFonts w:ascii="Times New Roman" w:hAnsi="Times New Roman"/>
          <w:color w:val="000000"/>
          <w:sz w:val="24"/>
          <w:szCs w:val="24"/>
          <w:lang w:val="sq-AL"/>
        </w:rPr>
      </w:pPr>
      <w:r w:rsidRPr="007B29E8">
        <w:rPr>
          <w:rFonts w:ascii="Times New Roman" w:hAnsi="Times New Roman"/>
          <w:color w:val="000000"/>
          <w:sz w:val="24"/>
          <w:szCs w:val="24"/>
          <w:lang w:val="sq-AL"/>
        </w:rPr>
        <w:t>Vendimi për refuzimin e projekt-propozimit apo për mosdhënie fondesh merret nëse</w:t>
      </w:r>
      <w:r w:rsidR="00CE2ABF" w:rsidRPr="007B29E8">
        <w:rPr>
          <w:rFonts w:ascii="Times New Roman" w:hAnsi="Times New Roman"/>
          <w:color w:val="000000"/>
          <w:sz w:val="24"/>
          <w:szCs w:val="24"/>
          <w:lang w:val="sq-AL"/>
        </w:rPr>
        <w:t>:</w:t>
      </w:r>
      <w:r w:rsidRPr="007B29E8">
        <w:rPr>
          <w:rFonts w:ascii="Times New Roman" w:hAnsi="Times New Roman"/>
          <w:color w:val="000000"/>
          <w:sz w:val="24"/>
          <w:szCs w:val="24"/>
          <w:lang w:val="sq-AL"/>
        </w:rPr>
        <w:t xml:space="preserve"> </w:t>
      </w:r>
    </w:p>
    <w:p w14:paraId="3216C6FC" w14:textId="77777777" w:rsidR="0037408C" w:rsidRPr="007B29E8" w:rsidRDefault="003943F4" w:rsidP="007B29E8">
      <w:pPr>
        <w:pStyle w:val="Clause"/>
        <w:numPr>
          <w:ilvl w:val="0"/>
          <w:numId w:val="5"/>
        </w:numPr>
        <w:spacing w:after="0"/>
        <w:jc w:val="both"/>
        <w:rPr>
          <w:rFonts w:ascii="Times New Roman" w:hAnsi="Times New Roman"/>
          <w:bCs/>
          <w:snapToGrid w:val="0"/>
          <w:sz w:val="24"/>
          <w:szCs w:val="24"/>
          <w:lang w:val="sq-AL"/>
        </w:rPr>
      </w:pPr>
      <w:r w:rsidRPr="007B29E8">
        <w:rPr>
          <w:rFonts w:ascii="Times New Roman" w:hAnsi="Times New Roman"/>
          <w:bCs/>
          <w:snapToGrid w:val="0"/>
          <w:sz w:val="24"/>
          <w:szCs w:val="24"/>
          <w:lang w:val="sq-AL"/>
        </w:rPr>
        <w:t>Organizata aplikuese</w:t>
      </w:r>
      <w:r w:rsidR="00A3222C" w:rsidRPr="007B29E8">
        <w:rPr>
          <w:rFonts w:ascii="Times New Roman" w:hAnsi="Times New Roman"/>
          <w:bCs/>
          <w:snapToGrid w:val="0"/>
          <w:sz w:val="24"/>
          <w:szCs w:val="24"/>
          <w:lang w:val="sq-AL"/>
        </w:rPr>
        <w:t xml:space="preserve">, </w:t>
      </w:r>
      <w:r w:rsidR="00406525" w:rsidRPr="007B29E8">
        <w:rPr>
          <w:rFonts w:ascii="Times New Roman" w:hAnsi="Times New Roman"/>
          <w:bCs/>
          <w:snapToGrid w:val="0"/>
          <w:sz w:val="24"/>
          <w:szCs w:val="24"/>
          <w:lang w:val="sq-AL"/>
        </w:rPr>
        <w:t>apo/</w:t>
      </w:r>
      <w:r w:rsidRPr="007B29E8">
        <w:rPr>
          <w:rFonts w:ascii="Times New Roman" w:hAnsi="Times New Roman"/>
          <w:bCs/>
          <w:snapToGrid w:val="0"/>
          <w:sz w:val="24"/>
          <w:szCs w:val="24"/>
          <w:lang w:val="sq-AL"/>
        </w:rPr>
        <w:t>dhe</w:t>
      </w:r>
      <w:r w:rsidR="00A3222C" w:rsidRPr="007B29E8">
        <w:rPr>
          <w:rFonts w:ascii="Times New Roman" w:hAnsi="Times New Roman"/>
          <w:bCs/>
          <w:snapToGrid w:val="0"/>
          <w:sz w:val="24"/>
          <w:szCs w:val="24"/>
          <w:lang w:val="sq-AL"/>
        </w:rPr>
        <w:t xml:space="preserve"> nj</w:t>
      </w:r>
      <w:r w:rsidR="00521DFA" w:rsidRPr="007B29E8">
        <w:rPr>
          <w:rFonts w:ascii="Times New Roman" w:hAnsi="Times New Roman"/>
          <w:bCs/>
          <w:snapToGrid w:val="0"/>
          <w:sz w:val="24"/>
          <w:szCs w:val="24"/>
          <w:lang w:val="sq-AL"/>
        </w:rPr>
        <w:t>ë</w:t>
      </w:r>
      <w:r w:rsidR="00A3222C" w:rsidRPr="007B29E8">
        <w:rPr>
          <w:rFonts w:ascii="Times New Roman" w:hAnsi="Times New Roman"/>
          <w:bCs/>
          <w:snapToGrid w:val="0"/>
          <w:sz w:val="24"/>
          <w:szCs w:val="24"/>
          <w:lang w:val="sq-AL"/>
        </w:rPr>
        <w:t xml:space="preserve"> ose m</w:t>
      </w:r>
      <w:r w:rsidR="00521DFA" w:rsidRPr="007B29E8">
        <w:rPr>
          <w:rFonts w:ascii="Times New Roman" w:hAnsi="Times New Roman"/>
          <w:bCs/>
          <w:snapToGrid w:val="0"/>
          <w:sz w:val="24"/>
          <w:szCs w:val="24"/>
          <w:lang w:val="sq-AL"/>
        </w:rPr>
        <w:t>ë</w:t>
      </w:r>
      <w:r w:rsidR="00A3222C" w:rsidRPr="007B29E8">
        <w:rPr>
          <w:rFonts w:ascii="Times New Roman" w:hAnsi="Times New Roman"/>
          <w:bCs/>
          <w:snapToGrid w:val="0"/>
          <w:sz w:val="24"/>
          <w:szCs w:val="24"/>
          <w:lang w:val="sq-AL"/>
        </w:rPr>
        <w:t xml:space="preserve"> shum</w:t>
      </w:r>
      <w:r w:rsidR="00521DFA" w:rsidRPr="007B29E8">
        <w:rPr>
          <w:rFonts w:ascii="Times New Roman" w:hAnsi="Times New Roman"/>
          <w:bCs/>
          <w:snapToGrid w:val="0"/>
          <w:sz w:val="24"/>
          <w:szCs w:val="24"/>
          <w:lang w:val="sq-AL"/>
        </w:rPr>
        <w:t>ë</w:t>
      </w:r>
      <w:r w:rsidR="00A3222C" w:rsidRPr="007B29E8">
        <w:rPr>
          <w:rFonts w:ascii="Times New Roman" w:hAnsi="Times New Roman"/>
          <w:bCs/>
          <w:snapToGrid w:val="0"/>
          <w:sz w:val="24"/>
          <w:szCs w:val="24"/>
          <w:lang w:val="sq-AL"/>
        </w:rPr>
        <w:t xml:space="preserve"> partner</w:t>
      </w:r>
      <w:r w:rsidR="00F44F12" w:rsidRPr="007B29E8">
        <w:rPr>
          <w:rFonts w:ascii="Times New Roman" w:hAnsi="Times New Roman"/>
          <w:bCs/>
          <w:snapToGrid w:val="0"/>
          <w:sz w:val="24"/>
          <w:szCs w:val="24"/>
          <w:lang w:val="sq-AL"/>
        </w:rPr>
        <w:t>ë</w:t>
      </w:r>
      <w:r w:rsidR="00A3222C" w:rsidRPr="007B29E8">
        <w:rPr>
          <w:rFonts w:ascii="Times New Roman" w:hAnsi="Times New Roman"/>
          <w:bCs/>
          <w:snapToGrid w:val="0"/>
          <w:sz w:val="24"/>
          <w:szCs w:val="24"/>
          <w:lang w:val="sq-AL"/>
        </w:rPr>
        <w:t xml:space="preserve"> t</w:t>
      </w:r>
      <w:r w:rsidR="00521DFA" w:rsidRPr="007B29E8">
        <w:rPr>
          <w:rFonts w:ascii="Times New Roman" w:hAnsi="Times New Roman"/>
          <w:bCs/>
          <w:snapToGrid w:val="0"/>
          <w:sz w:val="24"/>
          <w:szCs w:val="24"/>
          <w:lang w:val="sq-AL"/>
        </w:rPr>
        <w:t>ë</w:t>
      </w:r>
      <w:r w:rsidR="00A3222C" w:rsidRPr="007B29E8">
        <w:rPr>
          <w:rFonts w:ascii="Times New Roman" w:hAnsi="Times New Roman"/>
          <w:bCs/>
          <w:snapToGrid w:val="0"/>
          <w:sz w:val="24"/>
          <w:szCs w:val="24"/>
          <w:lang w:val="sq-AL"/>
        </w:rPr>
        <w:t xml:space="preserve"> </w:t>
      </w:r>
      <w:r w:rsidRPr="007B29E8">
        <w:rPr>
          <w:rFonts w:ascii="Times New Roman" w:hAnsi="Times New Roman"/>
          <w:bCs/>
          <w:snapToGrid w:val="0"/>
          <w:sz w:val="24"/>
          <w:szCs w:val="24"/>
          <w:lang w:val="sq-AL"/>
        </w:rPr>
        <w:t>saj</w:t>
      </w:r>
      <w:r w:rsidR="00830C70" w:rsidRPr="007B29E8">
        <w:rPr>
          <w:rFonts w:ascii="Times New Roman" w:hAnsi="Times New Roman"/>
          <w:bCs/>
          <w:snapToGrid w:val="0"/>
          <w:sz w:val="24"/>
          <w:szCs w:val="24"/>
          <w:lang w:val="sq-AL"/>
        </w:rPr>
        <w:t>, nuk i</w:t>
      </w:r>
      <w:r w:rsidR="00A3222C" w:rsidRPr="007B29E8">
        <w:rPr>
          <w:rFonts w:ascii="Times New Roman" w:hAnsi="Times New Roman"/>
          <w:bCs/>
          <w:snapToGrid w:val="0"/>
          <w:sz w:val="24"/>
          <w:szCs w:val="24"/>
          <w:lang w:val="sq-AL"/>
        </w:rPr>
        <w:t xml:space="preserve"> p</w:t>
      </w:r>
      <w:r w:rsidR="00521DFA" w:rsidRPr="007B29E8">
        <w:rPr>
          <w:rFonts w:ascii="Times New Roman" w:hAnsi="Times New Roman"/>
          <w:bCs/>
          <w:snapToGrid w:val="0"/>
          <w:sz w:val="24"/>
          <w:szCs w:val="24"/>
          <w:lang w:val="sq-AL"/>
        </w:rPr>
        <w:t>ë</w:t>
      </w:r>
      <w:r w:rsidR="00A3222C" w:rsidRPr="007B29E8">
        <w:rPr>
          <w:rFonts w:ascii="Times New Roman" w:hAnsi="Times New Roman"/>
          <w:bCs/>
          <w:snapToGrid w:val="0"/>
          <w:sz w:val="24"/>
          <w:szCs w:val="24"/>
          <w:lang w:val="sq-AL"/>
        </w:rPr>
        <w:t>rmbushin kushtet e thirrjes publike;</w:t>
      </w:r>
    </w:p>
    <w:p w14:paraId="2EDC7C54" w14:textId="77777777" w:rsidR="0037408C" w:rsidRPr="007B29E8" w:rsidRDefault="00A3222C" w:rsidP="007B29E8">
      <w:pPr>
        <w:numPr>
          <w:ilvl w:val="0"/>
          <w:numId w:val="6"/>
        </w:numPr>
        <w:jc w:val="both"/>
        <w:rPr>
          <w:bCs/>
          <w:lang w:val="sq-AL"/>
        </w:rPr>
      </w:pPr>
      <w:r w:rsidRPr="007B29E8">
        <w:rPr>
          <w:bCs/>
          <w:lang w:val="sq-AL"/>
        </w:rPr>
        <w:t>Aktivitetet e projektit jan</w:t>
      </w:r>
      <w:r w:rsidR="00521DFA" w:rsidRPr="007B29E8">
        <w:rPr>
          <w:bCs/>
          <w:lang w:val="sq-AL"/>
        </w:rPr>
        <w:t>ë</w:t>
      </w:r>
      <w:r w:rsidRPr="007B29E8">
        <w:rPr>
          <w:bCs/>
          <w:lang w:val="sq-AL"/>
        </w:rPr>
        <w:t xml:space="preserve"> t</w:t>
      </w:r>
      <w:r w:rsidR="00521DFA" w:rsidRPr="007B29E8">
        <w:rPr>
          <w:bCs/>
          <w:lang w:val="sq-AL"/>
        </w:rPr>
        <w:t>ë</w:t>
      </w:r>
      <w:r w:rsidRPr="007B29E8">
        <w:rPr>
          <w:bCs/>
          <w:lang w:val="sq-AL"/>
        </w:rPr>
        <w:t xml:space="preserve"> papranueshme (p.sh. aktivitetet e propozuara tejkalojn</w:t>
      </w:r>
      <w:r w:rsidR="00521DFA" w:rsidRPr="007B29E8">
        <w:rPr>
          <w:bCs/>
          <w:lang w:val="sq-AL"/>
        </w:rPr>
        <w:t>ë</w:t>
      </w:r>
      <w:r w:rsidRPr="007B29E8">
        <w:rPr>
          <w:bCs/>
          <w:lang w:val="sq-AL"/>
        </w:rPr>
        <w:t xml:space="preserve"> fush</w:t>
      </w:r>
      <w:r w:rsidR="00521DFA" w:rsidRPr="007B29E8">
        <w:rPr>
          <w:bCs/>
          <w:lang w:val="sq-AL"/>
        </w:rPr>
        <w:t>ë</w:t>
      </w:r>
      <w:r w:rsidRPr="007B29E8">
        <w:rPr>
          <w:bCs/>
          <w:lang w:val="sq-AL"/>
        </w:rPr>
        <w:t>-veprimin e thirrje</w:t>
      </w:r>
      <w:r w:rsidR="00F44F12" w:rsidRPr="007B29E8">
        <w:rPr>
          <w:bCs/>
          <w:lang w:val="sq-AL"/>
        </w:rPr>
        <w:t>s</w:t>
      </w:r>
      <w:r w:rsidRPr="007B29E8">
        <w:rPr>
          <w:bCs/>
          <w:lang w:val="sq-AL"/>
        </w:rPr>
        <w:t xml:space="preserve"> publike p</w:t>
      </w:r>
      <w:r w:rsidR="00521DFA" w:rsidRPr="007B29E8">
        <w:rPr>
          <w:bCs/>
          <w:lang w:val="sq-AL"/>
        </w:rPr>
        <w:t>ë</w:t>
      </w:r>
      <w:r w:rsidRPr="007B29E8">
        <w:rPr>
          <w:bCs/>
          <w:lang w:val="sq-AL"/>
        </w:rPr>
        <w:t>r projekt propozime, koh</w:t>
      </w:r>
      <w:r w:rsidR="00521DFA" w:rsidRPr="007B29E8">
        <w:rPr>
          <w:bCs/>
          <w:lang w:val="sq-AL"/>
        </w:rPr>
        <w:t>ë</w:t>
      </w:r>
      <w:r w:rsidRPr="007B29E8">
        <w:rPr>
          <w:bCs/>
          <w:lang w:val="sq-AL"/>
        </w:rPr>
        <w:t xml:space="preserve">zgjatja e parashikuar e projektit </w:t>
      </w:r>
      <w:r w:rsidR="00830C70" w:rsidRPr="007B29E8">
        <w:rPr>
          <w:bCs/>
          <w:lang w:val="sq-AL"/>
        </w:rPr>
        <w:t>tejkalon</w:t>
      </w:r>
      <w:r w:rsidRPr="007B29E8">
        <w:rPr>
          <w:bCs/>
          <w:lang w:val="sq-AL"/>
        </w:rPr>
        <w:t xml:space="preserve"> koh</w:t>
      </w:r>
      <w:r w:rsidR="00521DFA" w:rsidRPr="007B29E8">
        <w:rPr>
          <w:bCs/>
          <w:lang w:val="sq-AL"/>
        </w:rPr>
        <w:t>ë</w:t>
      </w:r>
      <w:r w:rsidR="003943F4" w:rsidRPr="007B29E8">
        <w:rPr>
          <w:bCs/>
          <w:lang w:val="sq-AL"/>
        </w:rPr>
        <w:t>n</w:t>
      </w:r>
      <w:r w:rsidRPr="007B29E8">
        <w:rPr>
          <w:bCs/>
          <w:lang w:val="sq-AL"/>
        </w:rPr>
        <w:t xml:space="preserve"> maksimale t</w:t>
      </w:r>
      <w:r w:rsidR="00521DFA" w:rsidRPr="007B29E8">
        <w:rPr>
          <w:bCs/>
          <w:lang w:val="sq-AL"/>
        </w:rPr>
        <w:t>ë</w:t>
      </w:r>
      <w:r w:rsidRPr="007B29E8">
        <w:rPr>
          <w:bCs/>
          <w:lang w:val="sq-AL"/>
        </w:rPr>
        <w:t xml:space="preserve"> lejuar, shuma e k</w:t>
      </w:r>
      <w:r w:rsidR="00521DFA" w:rsidRPr="007B29E8">
        <w:rPr>
          <w:bCs/>
          <w:lang w:val="sq-AL"/>
        </w:rPr>
        <w:t>ë</w:t>
      </w:r>
      <w:r w:rsidRPr="007B29E8">
        <w:rPr>
          <w:bCs/>
          <w:lang w:val="sq-AL"/>
        </w:rPr>
        <w:t xml:space="preserve">rkuar e fondeve </w:t>
      </w:r>
      <w:r w:rsidR="00830C70" w:rsidRPr="007B29E8">
        <w:rPr>
          <w:bCs/>
          <w:lang w:val="sq-AL"/>
        </w:rPr>
        <w:t>tejkalon</w:t>
      </w:r>
      <w:r w:rsidRPr="007B29E8">
        <w:rPr>
          <w:bCs/>
          <w:lang w:val="sq-AL"/>
        </w:rPr>
        <w:t xml:space="preserve"> shum</w:t>
      </w:r>
      <w:r w:rsidR="00521DFA" w:rsidRPr="007B29E8">
        <w:rPr>
          <w:bCs/>
          <w:lang w:val="sq-AL"/>
        </w:rPr>
        <w:t>ë</w:t>
      </w:r>
      <w:r w:rsidRPr="007B29E8">
        <w:rPr>
          <w:bCs/>
          <w:lang w:val="sq-AL"/>
        </w:rPr>
        <w:t>n e lejuar maksimale</w:t>
      </w:r>
      <w:r w:rsidR="003943F4" w:rsidRPr="007B29E8">
        <w:rPr>
          <w:bCs/>
          <w:lang w:val="sq-AL"/>
        </w:rPr>
        <w:t>,</w:t>
      </w:r>
      <w:r w:rsidRPr="007B29E8">
        <w:rPr>
          <w:bCs/>
          <w:lang w:val="sq-AL"/>
        </w:rPr>
        <w:t xml:space="preserve"> </w:t>
      </w:r>
      <w:r w:rsidR="003943F4" w:rsidRPr="007B29E8">
        <w:rPr>
          <w:bCs/>
          <w:lang w:val="sq-AL"/>
        </w:rPr>
        <w:t>dhe/</w:t>
      </w:r>
      <w:r w:rsidRPr="007B29E8">
        <w:rPr>
          <w:bCs/>
          <w:lang w:val="sq-AL"/>
        </w:rPr>
        <w:t xml:space="preserve">apo </w:t>
      </w:r>
      <w:r w:rsidR="003943F4" w:rsidRPr="007B29E8">
        <w:rPr>
          <w:bCs/>
          <w:lang w:val="sq-AL"/>
        </w:rPr>
        <w:t xml:space="preserve">shuma e kërkuar e fondeve </w:t>
      </w:r>
      <w:r w:rsidR="00521DFA" w:rsidRPr="007B29E8">
        <w:rPr>
          <w:bCs/>
          <w:lang w:val="sq-AL"/>
        </w:rPr>
        <w:t>ë</w:t>
      </w:r>
      <w:r w:rsidRPr="007B29E8">
        <w:rPr>
          <w:bCs/>
          <w:lang w:val="sq-AL"/>
        </w:rPr>
        <w:t>sht</w:t>
      </w:r>
      <w:r w:rsidR="00521DFA" w:rsidRPr="007B29E8">
        <w:rPr>
          <w:bCs/>
          <w:lang w:val="sq-AL"/>
        </w:rPr>
        <w:t>ë</w:t>
      </w:r>
      <w:r w:rsidRPr="007B29E8">
        <w:rPr>
          <w:bCs/>
          <w:lang w:val="sq-AL"/>
        </w:rPr>
        <w:t xml:space="preserve"> m</w:t>
      </w:r>
      <w:r w:rsidR="00521DFA" w:rsidRPr="007B29E8">
        <w:rPr>
          <w:bCs/>
          <w:lang w:val="sq-AL"/>
        </w:rPr>
        <w:t>ë</w:t>
      </w:r>
      <w:r w:rsidRPr="007B29E8">
        <w:rPr>
          <w:bCs/>
          <w:lang w:val="sq-AL"/>
        </w:rPr>
        <w:t xml:space="preserve"> e vog</w:t>
      </w:r>
      <w:r w:rsidR="00521DFA" w:rsidRPr="007B29E8">
        <w:rPr>
          <w:bCs/>
          <w:lang w:val="sq-AL"/>
        </w:rPr>
        <w:t>ë</w:t>
      </w:r>
      <w:r w:rsidR="00830C70" w:rsidRPr="007B29E8">
        <w:rPr>
          <w:bCs/>
          <w:lang w:val="sq-AL"/>
        </w:rPr>
        <w:t>l se minimum</w:t>
      </w:r>
      <w:r w:rsidR="00F44F12" w:rsidRPr="007B29E8">
        <w:rPr>
          <w:bCs/>
          <w:lang w:val="sq-AL"/>
        </w:rPr>
        <w:t>i</w:t>
      </w:r>
      <w:r w:rsidR="00830C70" w:rsidRPr="007B29E8">
        <w:rPr>
          <w:bCs/>
          <w:lang w:val="sq-AL"/>
        </w:rPr>
        <w:t xml:space="preserve"> i</w:t>
      </w:r>
      <w:r w:rsidRPr="007B29E8">
        <w:rPr>
          <w:bCs/>
          <w:lang w:val="sq-AL"/>
        </w:rPr>
        <w:t xml:space="preserve"> lejuar, etj); </w:t>
      </w:r>
    </w:p>
    <w:p w14:paraId="5B9A60A1" w14:textId="77777777" w:rsidR="0037408C" w:rsidRPr="007B29E8" w:rsidRDefault="00A3222C" w:rsidP="007B29E8">
      <w:pPr>
        <w:numPr>
          <w:ilvl w:val="0"/>
          <w:numId w:val="6"/>
        </w:numPr>
        <w:jc w:val="both"/>
        <w:rPr>
          <w:bCs/>
          <w:lang w:val="sq-AL"/>
        </w:rPr>
      </w:pPr>
      <w:r w:rsidRPr="007B29E8">
        <w:rPr>
          <w:bCs/>
          <w:lang w:val="sq-AL"/>
        </w:rPr>
        <w:t>Projekt propozimi nuk ka qen</w:t>
      </w:r>
      <w:r w:rsidR="00521DFA" w:rsidRPr="007B29E8">
        <w:rPr>
          <w:bCs/>
          <w:lang w:val="sq-AL"/>
        </w:rPr>
        <w:t>ë</w:t>
      </w:r>
      <w:r w:rsidRPr="007B29E8">
        <w:rPr>
          <w:bCs/>
          <w:lang w:val="sq-AL"/>
        </w:rPr>
        <w:t xml:space="preserve"> relevant </w:t>
      </w:r>
      <w:r w:rsidR="00830C70" w:rsidRPr="007B29E8">
        <w:rPr>
          <w:bCs/>
          <w:lang w:val="sq-AL"/>
        </w:rPr>
        <w:t>mjaftueshëm</w:t>
      </w:r>
      <w:r w:rsidRPr="007B29E8">
        <w:rPr>
          <w:bCs/>
          <w:lang w:val="sq-AL"/>
        </w:rPr>
        <w:t>; kapacitetet financiare dhe o</w:t>
      </w:r>
      <w:r w:rsidR="00444C0F" w:rsidRPr="007B29E8">
        <w:rPr>
          <w:bCs/>
          <w:lang w:val="sq-AL"/>
        </w:rPr>
        <w:t>per</w:t>
      </w:r>
      <w:r w:rsidR="007511CC" w:rsidRPr="007B29E8">
        <w:rPr>
          <w:bCs/>
          <w:lang w:val="sq-AL"/>
        </w:rPr>
        <w:t>a</w:t>
      </w:r>
      <w:r w:rsidR="00444C0F" w:rsidRPr="007B29E8">
        <w:rPr>
          <w:bCs/>
          <w:lang w:val="sq-AL"/>
        </w:rPr>
        <w:t>tive</w:t>
      </w:r>
      <w:r w:rsidRPr="007B29E8">
        <w:rPr>
          <w:bCs/>
          <w:lang w:val="sq-AL"/>
        </w:rPr>
        <w:t xml:space="preserve"> t</w:t>
      </w:r>
      <w:r w:rsidR="00521DFA" w:rsidRPr="007B29E8">
        <w:rPr>
          <w:bCs/>
          <w:lang w:val="sq-AL"/>
        </w:rPr>
        <w:t>ë</w:t>
      </w:r>
      <w:r w:rsidRPr="007B29E8">
        <w:rPr>
          <w:bCs/>
          <w:lang w:val="sq-AL"/>
        </w:rPr>
        <w:t xml:space="preserve"> </w:t>
      </w:r>
      <w:r w:rsidR="003943F4" w:rsidRPr="007B29E8">
        <w:rPr>
          <w:bCs/>
          <w:lang w:val="sq-AL"/>
        </w:rPr>
        <w:t xml:space="preserve">organizatës aplikuese </w:t>
      </w:r>
      <w:r w:rsidRPr="007B29E8">
        <w:rPr>
          <w:bCs/>
          <w:lang w:val="sq-AL"/>
        </w:rPr>
        <w:t>nuk jan</w:t>
      </w:r>
      <w:r w:rsidR="00521DFA" w:rsidRPr="007B29E8">
        <w:rPr>
          <w:bCs/>
          <w:lang w:val="sq-AL"/>
        </w:rPr>
        <w:t>ë</w:t>
      </w:r>
      <w:r w:rsidRPr="007B29E8">
        <w:rPr>
          <w:bCs/>
          <w:lang w:val="sq-AL"/>
        </w:rPr>
        <w:t xml:space="preserve"> t</w:t>
      </w:r>
      <w:r w:rsidR="00521DFA" w:rsidRPr="007B29E8">
        <w:rPr>
          <w:bCs/>
          <w:lang w:val="sq-AL"/>
        </w:rPr>
        <w:t>ë</w:t>
      </w:r>
      <w:r w:rsidRPr="007B29E8">
        <w:rPr>
          <w:bCs/>
          <w:lang w:val="sq-AL"/>
        </w:rPr>
        <w:t xml:space="preserve"> </w:t>
      </w:r>
      <w:r w:rsidR="00830C70" w:rsidRPr="007B29E8">
        <w:rPr>
          <w:bCs/>
          <w:lang w:val="sq-AL"/>
        </w:rPr>
        <w:t>mjaftueshme</w:t>
      </w:r>
      <w:r w:rsidRPr="007B29E8">
        <w:rPr>
          <w:bCs/>
          <w:lang w:val="sq-AL"/>
        </w:rPr>
        <w:t>, apo projektet e p</w:t>
      </w:r>
      <w:r w:rsidR="00521DFA" w:rsidRPr="007B29E8">
        <w:rPr>
          <w:bCs/>
          <w:lang w:val="sq-AL"/>
        </w:rPr>
        <w:t>ë</w:t>
      </w:r>
      <w:r w:rsidRPr="007B29E8">
        <w:rPr>
          <w:bCs/>
          <w:lang w:val="sq-AL"/>
        </w:rPr>
        <w:t>rzgjedhura p</w:t>
      </w:r>
      <w:r w:rsidR="00521DFA" w:rsidRPr="007B29E8">
        <w:rPr>
          <w:bCs/>
          <w:lang w:val="sq-AL"/>
        </w:rPr>
        <w:t>ë</w:t>
      </w:r>
      <w:r w:rsidRPr="007B29E8">
        <w:rPr>
          <w:bCs/>
          <w:lang w:val="sq-AL"/>
        </w:rPr>
        <w:t>r financim nuk kan</w:t>
      </w:r>
      <w:r w:rsidR="00521DFA" w:rsidRPr="007B29E8">
        <w:rPr>
          <w:bCs/>
          <w:lang w:val="sq-AL"/>
        </w:rPr>
        <w:t>ë</w:t>
      </w:r>
      <w:r w:rsidR="00B84064" w:rsidRPr="007B29E8">
        <w:rPr>
          <w:bCs/>
          <w:lang w:val="sq-AL"/>
        </w:rPr>
        <w:t xml:space="preserve"> qenë</w:t>
      </w:r>
      <w:r w:rsidRPr="007B29E8">
        <w:rPr>
          <w:bCs/>
          <w:lang w:val="sq-AL"/>
        </w:rPr>
        <w:t xml:space="preserve"> superior n</w:t>
      </w:r>
      <w:r w:rsidR="00521DFA" w:rsidRPr="007B29E8">
        <w:rPr>
          <w:bCs/>
          <w:lang w:val="sq-AL"/>
        </w:rPr>
        <w:t>ë</w:t>
      </w:r>
      <w:r w:rsidRPr="007B29E8">
        <w:rPr>
          <w:bCs/>
          <w:lang w:val="sq-AL"/>
        </w:rPr>
        <w:t xml:space="preserve"> k</w:t>
      </w:r>
      <w:r w:rsidR="00521DFA" w:rsidRPr="007B29E8">
        <w:rPr>
          <w:bCs/>
          <w:lang w:val="sq-AL"/>
        </w:rPr>
        <w:t>ë</w:t>
      </w:r>
      <w:r w:rsidRPr="007B29E8">
        <w:rPr>
          <w:bCs/>
          <w:lang w:val="sq-AL"/>
        </w:rPr>
        <w:t>to fusha</w:t>
      </w:r>
      <w:r w:rsidR="0037408C" w:rsidRPr="007B29E8">
        <w:rPr>
          <w:bCs/>
          <w:lang w:val="sq-AL"/>
        </w:rPr>
        <w:t xml:space="preserve">; </w:t>
      </w:r>
    </w:p>
    <w:p w14:paraId="4C79F095" w14:textId="77777777" w:rsidR="005B05C5" w:rsidRPr="007B29E8" w:rsidRDefault="00576CF9" w:rsidP="007B29E8">
      <w:pPr>
        <w:numPr>
          <w:ilvl w:val="0"/>
          <w:numId w:val="6"/>
        </w:numPr>
        <w:jc w:val="both"/>
        <w:rPr>
          <w:bCs/>
          <w:lang w:val="sq-AL"/>
        </w:rPr>
      </w:pPr>
      <w:r w:rsidRPr="007B29E8">
        <w:rPr>
          <w:bCs/>
          <w:lang w:val="sq-AL"/>
        </w:rPr>
        <w:t>Cil</w:t>
      </w:r>
      <w:r w:rsidR="00521DFA" w:rsidRPr="007B29E8">
        <w:rPr>
          <w:bCs/>
          <w:lang w:val="sq-AL"/>
        </w:rPr>
        <w:t>ë</w:t>
      </w:r>
      <w:r w:rsidRPr="007B29E8">
        <w:rPr>
          <w:bCs/>
          <w:lang w:val="sq-AL"/>
        </w:rPr>
        <w:t>sia e projekt propozimit ka qen</w:t>
      </w:r>
      <w:r w:rsidR="00521DFA" w:rsidRPr="007B29E8">
        <w:rPr>
          <w:bCs/>
          <w:lang w:val="sq-AL"/>
        </w:rPr>
        <w:t>ë</w:t>
      </w:r>
      <w:r w:rsidRPr="007B29E8">
        <w:rPr>
          <w:bCs/>
          <w:lang w:val="sq-AL"/>
        </w:rPr>
        <w:t xml:space="preserve"> teknikisht dhe financiarisht m</w:t>
      </w:r>
      <w:r w:rsidR="00521DFA" w:rsidRPr="007B29E8">
        <w:rPr>
          <w:bCs/>
          <w:lang w:val="sq-AL"/>
        </w:rPr>
        <w:t>ë</w:t>
      </w:r>
      <w:r w:rsidRPr="007B29E8">
        <w:rPr>
          <w:bCs/>
          <w:lang w:val="sq-AL"/>
        </w:rPr>
        <w:t xml:space="preserve"> </w:t>
      </w:r>
      <w:r w:rsidR="00830C70" w:rsidRPr="007B29E8">
        <w:rPr>
          <w:bCs/>
          <w:lang w:val="sq-AL"/>
        </w:rPr>
        <w:t xml:space="preserve">e </w:t>
      </w:r>
      <w:r w:rsidR="007511CC" w:rsidRPr="007B29E8">
        <w:rPr>
          <w:bCs/>
          <w:lang w:val="sq-AL"/>
        </w:rPr>
        <w:t>ul</w:t>
      </w:r>
      <w:r w:rsidR="00521DFA" w:rsidRPr="007B29E8">
        <w:rPr>
          <w:bCs/>
          <w:lang w:val="sq-AL"/>
        </w:rPr>
        <w:t>ë</w:t>
      </w:r>
      <w:r w:rsidR="007511CC" w:rsidRPr="007B29E8">
        <w:rPr>
          <w:bCs/>
          <w:lang w:val="sq-AL"/>
        </w:rPr>
        <w:t>t</w:t>
      </w:r>
      <w:r w:rsidRPr="007B29E8">
        <w:rPr>
          <w:bCs/>
          <w:lang w:val="sq-AL"/>
        </w:rPr>
        <w:t xml:space="preserve"> n</w:t>
      </w:r>
      <w:r w:rsidR="00521DFA" w:rsidRPr="007B29E8">
        <w:rPr>
          <w:bCs/>
          <w:lang w:val="sq-AL"/>
        </w:rPr>
        <w:t>ë</w:t>
      </w:r>
      <w:r w:rsidRPr="007B29E8">
        <w:rPr>
          <w:bCs/>
          <w:lang w:val="sq-AL"/>
        </w:rPr>
        <w:t xml:space="preserve"> krahasim me projektet e p</w:t>
      </w:r>
      <w:r w:rsidR="00521DFA" w:rsidRPr="007B29E8">
        <w:rPr>
          <w:bCs/>
          <w:lang w:val="sq-AL"/>
        </w:rPr>
        <w:t>ë</w:t>
      </w:r>
      <w:r w:rsidRPr="007B29E8">
        <w:rPr>
          <w:bCs/>
          <w:lang w:val="sq-AL"/>
        </w:rPr>
        <w:t>rzgjedhura p</w:t>
      </w:r>
      <w:r w:rsidR="00521DFA" w:rsidRPr="007B29E8">
        <w:rPr>
          <w:bCs/>
          <w:lang w:val="sq-AL"/>
        </w:rPr>
        <w:t>ë</w:t>
      </w:r>
      <w:r w:rsidRPr="007B29E8">
        <w:rPr>
          <w:bCs/>
          <w:lang w:val="sq-AL"/>
        </w:rPr>
        <w:t>r financim</w:t>
      </w:r>
      <w:r w:rsidR="0037408C" w:rsidRPr="007B29E8">
        <w:rPr>
          <w:bCs/>
          <w:lang w:val="sq-AL"/>
        </w:rPr>
        <w:t xml:space="preserve">. </w:t>
      </w:r>
    </w:p>
    <w:p w14:paraId="7D0F53C6" w14:textId="77777777" w:rsidR="0037408C" w:rsidRPr="007B29E8" w:rsidRDefault="00576CF9" w:rsidP="007B29E8">
      <w:pPr>
        <w:autoSpaceDE w:val="0"/>
        <w:autoSpaceDN w:val="0"/>
        <w:adjustRightInd w:val="0"/>
        <w:jc w:val="both"/>
        <w:outlineLvl w:val="0"/>
        <w:rPr>
          <w:b/>
          <w:bCs/>
          <w:i/>
          <w:lang w:val="sq-AL"/>
        </w:rPr>
      </w:pPr>
      <w:bookmarkStart w:id="11" w:name="_Toc110406163"/>
      <w:r w:rsidRPr="007B29E8">
        <w:rPr>
          <w:b/>
          <w:bCs/>
          <w:i/>
          <w:lang w:val="sq-AL"/>
        </w:rPr>
        <w:t xml:space="preserve">Kushtet rreth </w:t>
      </w:r>
      <w:r w:rsidR="004651D9" w:rsidRPr="007B29E8">
        <w:rPr>
          <w:b/>
          <w:bCs/>
          <w:i/>
          <w:lang w:val="sq-AL"/>
        </w:rPr>
        <w:t xml:space="preserve">zbatimit </w:t>
      </w:r>
      <w:r w:rsidRPr="007B29E8">
        <w:rPr>
          <w:b/>
          <w:bCs/>
          <w:i/>
          <w:lang w:val="sq-AL"/>
        </w:rPr>
        <w:t>t</w:t>
      </w:r>
      <w:r w:rsidR="00521DFA" w:rsidRPr="007B29E8">
        <w:rPr>
          <w:b/>
          <w:bCs/>
          <w:i/>
          <w:lang w:val="sq-AL"/>
        </w:rPr>
        <w:t>ë</w:t>
      </w:r>
      <w:r w:rsidRPr="007B29E8">
        <w:rPr>
          <w:b/>
          <w:bCs/>
          <w:i/>
          <w:lang w:val="sq-AL"/>
        </w:rPr>
        <w:t xml:space="preserve"> projektit pas miratimit t</w:t>
      </w:r>
      <w:r w:rsidR="00521DFA" w:rsidRPr="007B29E8">
        <w:rPr>
          <w:b/>
          <w:bCs/>
          <w:i/>
          <w:lang w:val="sq-AL"/>
        </w:rPr>
        <w:t>ë</w:t>
      </w:r>
      <w:r w:rsidRPr="007B29E8">
        <w:rPr>
          <w:b/>
          <w:bCs/>
          <w:i/>
          <w:lang w:val="sq-AL"/>
        </w:rPr>
        <w:t xml:space="preserve"> grantit </w:t>
      </w:r>
    </w:p>
    <w:bookmarkEnd w:id="11"/>
    <w:p w14:paraId="500DD65A" w14:textId="77777777" w:rsidR="0037408C" w:rsidRPr="007B29E8" w:rsidRDefault="0037408C" w:rsidP="007B29E8">
      <w:pPr>
        <w:autoSpaceDE w:val="0"/>
        <w:autoSpaceDN w:val="0"/>
        <w:adjustRightInd w:val="0"/>
        <w:outlineLvl w:val="0"/>
        <w:rPr>
          <w:b/>
          <w:bCs/>
          <w:u w:val="single"/>
          <w:lang w:val="sq-AL"/>
        </w:rPr>
      </w:pPr>
    </w:p>
    <w:p w14:paraId="3DE52B9D" w14:textId="77777777" w:rsidR="007F14B3" w:rsidRPr="007B29E8" w:rsidRDefault="004A14EF" w:rsidP="007B29E8">
      <w:pPr>
        <w:jc w:val="both"/>
        <w:rPr>
          <w:color w:val="000000"/>
          <w:lang w:val="sq-AL"/>
        </w:rPr>
      </w:pPr>
      <w:r w:rsidRPr="007B29E8">
        <w:rPr>
          <w:color w:val="000000"/>
          <w:lang w:val="sq-AL"/>
        </w:rPr>
        <w:t>Pas marrjes së vendimit për miratimin e grantit, organizatës jo</w:t>
      </w:r>
      <w:r w:rsidR="007F14B3" w:rsidRPr="007B29E8">
        <w:rPr>
          <w:color w:val="000000"/>
          <w:lang w:val="sq-AL"/>
        </w:rPr>
        <w:t>fitimprurëse</w:t>
      </w:r>
      <w:r w:rsidRPr="007B29E8">
        <w:rPr>
          <w:color w:val="000000"/>
          <w:lang w:val="sq-AL"/>
        </w:rPr>
        <w:t xml:space="preserve">, projekti i së cilës është miratuar, i ofrohet një kontratë për zbatimin e projektit. Para se të nënshkruajë kontratën dhe nëse është e nevojshme, organizatës </w:t>
      </w:r>
      <w:r w:rsidR="00E10479" w:rsidRPr="007B29E8">
        <w:rPr>
          <w:color w:val="000000"/>
          <w:lang w:val="sq-AL"/>
        </w:rPr>
        <w:t>mund t</w:t>
      </w:r>
      <w:r w:rsidR="00C56B9F" w:rsidRPr="007B29E8">
        <w:rPr>
          <w:color w:val="000000"/>
          <w:lang w:val="sq-AL"/>
        </w:rPr>
        <w:t>’</w:t>
      </w:r>
      <w:r w:rsidR="00E10479" w:rsidRPr="007B29E8">
        <w:rPr>
          <w:color w:val="000000"/>
          <w:lang w:val="sq-AL"/>
        </w:rPr>
        <w:t>i k</w:t>
      </w:r>
      <w:r w:rsidR="00C56B9F" w:rsidRPr="007B29E8">
        <w:rPr>
          <w:color w:val="000000"/>
          <w:lang w:val="sq-AL"/>
        </w:rPr>
        <w:t>ë</w:t>
      </w:r>
      <w:r w:rsidR="00E10479" w:rsidRPr="007B29E8">
        <w:rPr>
          <w:color w:val="000000"/>
          <w:lang w:val="sq-AL"/>
        </w:rPr>
        <w:t xml:space="preserve">rkohen </w:t>
      </w:r>
      <w:r w:rsidRPr="007B29E8">
        <w:rPr>
          <w:color w:val="000000"/>
          <w:lang w:val="sq-AL"/>
        </w:rPr>
        <w:t>modifikime të caktuara në projekt për ta harmonizuar atë me rregullat dhe pro</w:t>
      </w:r>
      <w:r w:rsidR="00F177C5" w:rsidRPr="007B29E8">
        <w:rPr>
          <w:color w:val="000000"/>
          <w:lang w:val="sq-AL"/>
        </w:rPr>
        <w:t>cedurat e zbatimit të projektit</w:t>
      </w:r>
      <w:r w:rsidR="00F44F12" w:rsidRPr="007B29E8">
        <w:rPr>
          <w:color w:val="000000"/>
          <w:lang w:val="sq-AL"/>
        </w:rPr>
        <w:t>.</w:t>
      </w:r>
    </w:p>
    <w:p w14:paraId="1BC6F59D" w14:textId="77777777" w:rsidR="007F14B3" w:rsidRPr="007B29E8" w:rsidRDefault="007F14B3" w:rsidP="007B29E8">
      <w:pPr>
        <w:jc w:val="both"/>
        <w:rPr>
          <w:b/>
          <w:lang w:val="sq-AL"/>
        </w:rPr>
      </w:pPr>
    </w:p>
    <w:p w14:paraId="3AC937C4" w14:textId="77777777" w:rsidR="0037408C" w:rsidRPr="007B29E8" w:rsidRDefault="0037408C" w:rsidP="007B29E8">
      <w:pPr>
        <w:jc w:val="both"/>
        <w:rPr>
          <w:bCs/>
          <w:lang w:val="sq-AL"/>
        </w:rPr>
      </w:pPr>
      <w:r w:rsidRPr="007B29E8">
        <w:rPr>
          <w:b/>
          <w:lang w:val="sq-AL"/>
        </w:rPr>
        <w:t>LIST</w:t>
      </w:r>
      <w:r w:rsidR="002251FB" w:rsidRPr="007B29E8">
        <w:rPr>
          <w:b/>
          <w:lang w:val="sq-AL"/>
        </w:rPr>
        <w:t>A E</w:t>
      </w:r>
      <w:r w:rsidRPr="007B29E8">
        <w:rPr>
          <w:b/>
          <w:lang w:val="sq-AL"/>
        </w:rPr>
        <w:t xml:space="preserve"> </w:t>
      </w:r>
      <w:r w:rsidR="001C39E1" w:rsidRPr="007B29E8">
        <w:rPr>
          <w:b/>
          <w:lang w:val="sq-AL"/>
        </w:rPr>
        <w:t>SHTOJCA</w:t>
      </w:r>
      <w:r w:rsidR="00576CF9" w:rsidRPr="007B29E8">
        <w:rPr>
          <w:b/>
          <w:lang w:val="sq-AL"/>
        </w:rPr>
        <w:t>V</w:t>
      </w:r>
      <w:r w:rsidRPr="007B29E8">
        <w:rPr>
          <w:b/>
          <w:lang w:val="sq-AL"/>
        </w:rPr>
        <w:t xml:space="preserve">E </w:t>
      </w:r>
    </w:p>
    <w:p w14:paraId="546D28BA" w14:textId="77777777" w:rsidR="0037408C" w:rsidRPr="007B29E8" w:rsidRDefault="0037408C" w:rsidP="007B29E8">
      <w:pPr>
        <w:rPr>
          <w:b/>
          <w:lang w:val="sq-AL"/>
        </w:rPr>
      </w:pPr>
    </w:p>
    <w:p w14:paraId="7AC04F31" w14:textId="77777777" w:rsidR="0037408C" w:rsidRPr="007B29E8" w:rsidRDefault="00576CF9" w:rsidP="007B29E8">
      <w:pPr>
        <w:pStyle w:val="Heading3"/>
        <w:spacing w:before="0" w:after="0"/>
        <w:ind w:left="360" w:firstLine="360"/>
        <w:rPr>
          <w:rFonts w:ascii="Times New Roman" w:hAnsi="Times New Roman"/>
          <w:b w:val="0"/>
          <w:bCs w:val="0"/>
          <w:snapToGrid w:val="0"/>
          <w:sz w:val="24"/>
          <w:szCs w:val="24"/>
          <w:lang w:val="sq-AL"/>
        </w:rPr>
      </w:pPr>
      <w:r w:rsidRPr="007B29E8">
        <w:rPr>
          <w:rFonts w:ascii="Times New Roman" w:hAnsi="Times New Roman"/>
          <w:bCs w:val="0"/>
          <w:noProof/>
          <w:color w:val="005499"/>
          <w:sz w:val="24"/>
          <w:szCs w:val="24"/>
          <w:lang w:val="sq-AL"/>
        </w:rPr>
        <w:lastRenderedPageBreak/>
        <w:t>Shtojca</w:t>
      </w:r>
      <w:r w:rsidR="00465B2F" w:rsidRPr="007B29E8">
        <w:rPr>
          <w:rFonts w:ascii="Times New Roman" w:hAnsi="Times New Roman"/>
          <w:bCs w:val="0"/>
          <w:noProof/>
          <w:color w:val="005499"/>
          <w:sz w:val="24"/>
          <w:szCs w:val="24"/>
          <w:lang w:val="sq-AL"/>
        </w:rPr>
        <w:t xml:space="preserve"> </w:t>
      </w:r>
      <w:r w:rsidR="00C01B66" w:rsidRPr="007B29E8">
        <w:rPr>
          <w:rFonts w:ascii="Times New Roman" w:hAnsi="Times New Roman"/>
          <w:bCs w:val="0"/>
          <w:noProof/>
          <w:color w:val="005499"/>
          <w:sz w:val="24"/>
          <w:szCs w:val="24"/>
          <w:lang w:val="sq-AL"/>
        </w:rPr>
        <w:t>7</w:t>
      </w:r>
      <w:r w:rsidR="007A06F7" w:rsidRPr="007B29E8">
        <w:rPr>
          <w:rFonts w:ascii="Times New Roman" w:hAnsi="Times New Roman"/>
          <w:b w:val="0"/>
          <w:bCs w:val="0"/>
          <w:snapToGrid w:val="0"/>
          <w:sz w:val="24"/>
          <w:szCs w:val="24"/>
          <w:lang w:val="sq-AL"/>
        </w:rPr>
        <w:t xml:space="preserve"> </w:t>
      </w:r>
      <w:r w:rsidR="0037408C" w:rsidRPr="007B29E8">
        <w:rPr>
          <w:rFonts w:ascii="Times New Roman" w:hAnsi="Times New Roman"/>
          <w:b w:val="0"/>
          <w:bCs w:val="0"/>
          <w:snapToGrid w:val="0"/>
          <w:sz w:val="24"/>
          <w:szCs w:val="24"/>
          <w:lang w:val="sq-AL"/>
        </w:rPr>
        <w:t>Proje</w:t>
      </w:r>
      <w:r w:rsidRPr="007B29E8">
        <w:rPr>
          <w:rFonts w:ascii="Times New Roman" w:hAnsi="Times New Roman"/>
          <w:b w:val="0"/>
          <w:bCs w:val="0"/>
          <w:snapToGrid w:val="0"/>
          <w:sz w:val="24"/>
          <w:szCs w:val="24"/>
          <w:lang w:val="sq-AL"/>
        </w:rPr>
        <w:t xml:space="preserve">kt Propozimi </w:t>
      </w:r>
      <w:r w:rsidR="0037408C" w:rsidRPr="007B29E8">
        <w:rPr>
          <w:rFonts w:ascii="Times New Roman" w:hAnsi="Times New Roman"/>
          <w:b w:val="0"/>
          <w:bCs w:val="0"/>
          <w:snapToGrid w:val="0"/>
          <w:sz w:val="24"/>
          <w:szCs w:val="24"/>
          <w:lang w:val="sq-AL"/>
        </w:rPr>
        <w:t xml:space="preserve"> </w:t>
      </w:r>
    </w:p>
    <w:p w14:paraId="3EAB1305" w14:textId="77777777" w:rsidR="0037408C" w:rsidRPr="007B29E8" w:rsidRDefault="001C39E1" w:rsidP="007B29E8">
      <w:pPr>
        <w:tabs>
          <w:tab w:val="left" w:pos="1800"/>
        </w:tabs>
        <w:ind w:firstLine="720"/>
        <w:jc w:val="both"/>
        <w:rPr>
          <w:noProof/>
          <w:lang w:val="sq-AL"/>
        </w:rPr>
      </w:pPr>
      <w:r w:rsidRPr="007B29E8">
        <w:rPr>
          <w:b/>
          <w:noProof/>
          <w:color w:val="005499"/>
          <w:lang w:val="sq-AL"/>
        </w:rPr>
        <w:t>Shtojca</w:t>
      </w:r>
      <w:r w:rsidR="00FE7A81" w:rsidRPr="007B29E8">
        <w:rPr>
          <w:b/>
          <w:noProof/>
          <w:color w:val="005499"/>
          <w:lang w:val="sq-AL"/>
        </w:rPr>
        <w:t xml:space="preserve"> </w:t>
      </w:r>
      <w:r w:rsidR="00C01B66" w:rsidRPr="007B29E8">
        <w:rPr>
          <w:b/>
          <w:noProof/>
          <w:color w:val="005499"/>
          <w:lang w:val="sq-AL"/>
        </w:rPr>
        <w:t>8</w:t>
      </w:r>
      <w:r w:rsidR="0037408C" w:rsidRPr="007B29E8">
        <w:rPr>
          <w:b/>
          <w:noProof/>
          <w:lang w:val="sq-AL"/>
        </w:rPr>
        <w:tab/>
      </w:r>
      <w:r w:rsidR="00576CF9" w:rsidRPr="007B29E8">
        <w:rPr>
          <w:bCs/>
          <w:noProof/>
          <w:lang w:val="sq-AL"/>
        </w:rPr>
        <w:t>Bu</w:t>
      </w:r>
      <w:r w:rsidR="00C01B66" w:rsidRPr="007B29E8">
        <w:rPr>
          <w:bCs/>
          <w:noProof/>
          <w:lang w:val="sq-AL"/>
        </w:rPr>
        <w:t>xh</w:t>
      </w:r>
      <w:r w:rsidR="00576CF9" w:rsidRPr="007B29E8">
        <w:rPr>
          <w:bCs/>
          <w:noProof/>
          <w:lang w:val="sq-AL"/>
        </w:rPr>
        <w:t xml:space="preserve">eti </w:t>
      </w:r>
    </w:p>
    <w:p w14:paraId="44058959" w14:textId="77777777" w:rsidR="0037408C" w:rsidRPr="007B29E8" w:rsidRDefault="001C39E1" w:rsidP="007B29E8">
      <w:pPr>
        <w:tabs>
          <w:tab w:val="left" w:pos="1800"/>
        </w:tabs>
        <w:ind w:firstLine="720"/>
        <w:jc w:val="both"/>
        <w:rPr>
          <w:noProof/>
          <w:lang w:val="sq-AL"/>
        </w:rPr>
      </w:pPr>
      <w:r w:rsidRPr="007B29E8">
        <w:rPr>
          <w:b/>
          <w:noProof/>
          <w:color w:val="005499"/>
          <w:lang w:val="sq-AL"/>
        </w:rPr>
        <w:t>Shtojca</w:t>
      </w:r>
      <w:r w:rsidR="0037408C" w:rsidRPr="007B29E8">
        <w:rPr>
          <w:b/>
          <w:noProof/>
          <w:color w:val="005499"/>
          <w:lang w:val="sq-AL"/>
        </w:rPr>
        <w:t xml:space="preserve"> </w:t>
      </w:r>
      <w:r w:rsidR="00C01B66" w:rsidRPr="007B29E8">
        <w:rPr>
          <w:b/>
          <w:noProof/>
          <w:color w:val="005499"/>
          <w:lang w:val="sq-AL"/>
        </w:rPr>
        <w:t>9</w:t>
      </w:r>
      <w:r w:rsidR="0037408C" w:rsidRPr="007B29E8">
        <w:rPr>
          <w:noProof/>
          <w:lang w:val="sq-AL"/>
        </w:rPr>
        <w:tab/>
      </w:r>
      <w:r w:rsidR="00576CF9" w:rsidRPr="007B29E8">
        <w:rPr>
          <w:noProof/>
          <w:lang w:val="sq-AL"/>
        </w:rPr>
        <w:t>Korni</w:t>
      </w:r>
      <w:r w:rsidR="00C56B9F" w:rsidRPr="007B29E8">
        <w:rPr>
          <w:noProof/>
          <w:lang w:val="sq-AL"/>
        </w:rPr>
        <w:t>z</w:t>
      </w:r>
      <w:r w:rsidR="00576CF9" w:rsidRPr="007B29E8">
        <w:rPr>
          <w:noProof/>
          <w:lang w:val="sq-AL"/>
        </w:rPr>
        <w:t xml:space="preserve">a Logjike </w:t>
      </w:r>
    </w:p>
    <w:p w14:paraId="2372EFB4" w14:textId="77777777" w:rsidR="0037408C" w:rsidRPr="007B29E8" w:rsidRDefault="001C39E1" w:rsidP="007B29E8">
      <w:pPr>
        <w:tabs>
          <w:tab w:val="left" w:pos="1800"/>
        </w:tabs>
        <w:ind w:firstLine="720"/>
        <w:jc w:val="both"/>
        <w:rPr>
          <w:noProof/>
          <w:lang w:val="sq-AL"/>
        </w:rPr>
      </w:pPr>
      <w:r w:rsidRPr="007B29E8">
        <w:rPr>
          <w:b/>
          <w:noProof/>
          <w:color w:val="005499"/>
          <w:lang w:val="sq-AL"/>
        </w:rPr>
        <w:t>Shtojca</w:t>
      </w:r>
      <w:r w:rsidR="0037408C" w:rsidRPr="007B29E8">
        <w:rPr>
          <w:b/>
          <w:noProof/>
          <w:color w:val="005499"/>
          <w:lang w:val="sq-AL"/>
        </w:rPr>
        <w:t xml:space="preserve"> </w:t>
      </w:r>
      <w:r w:rsidR="00C01B66" w:rsidRPr="007B29E8">
        <w:rPr>
          <w:b/>
          <w:noProof/>
          <w:color w:val="005499"/>
          <w:lang w:val="sq-AL"/>
        </w:rPr>
        <w:t xml:space="preserve">10 </w:t>
      </w:r>
      <w:r w:rsidR="002251FB" w:rsidRPr="007B29E8">
        <w:rPr>
          <w:noProof/>
          <w:lang w:val="sq-AL"/>
        </w:rPr>
        <w:t>Plani i</w:t>
      </w:r>
      <w:r w:rsidR="00C01B66" w:rsidRPr="007B29E8">
        <w:rPr>
          <w:noProof/>
          <w:lang w:val="sq-AL"/>
        </w:rPr>
        <w:t xml:space="preserve"> Aktiviteteve</w:t>
      </w:r>
      <w:r w:rsidR="00576CF9" w:rsidRPr="007B29E8">
        <w:rPr>
          <w:noProof/>
          <w:lang w:val="sq-AL"/>
        </w:rPr>
        <w:t xml:space="preserve"> dhe </w:t>
      </w:r>
      <w:r w:rsidR="00C01B66" w:rsidRPr="007B29E8">
        <w:rPr>
          <w:noProof/>
          <w:lang w:val="sq-AL"/>
        </w:rPr>
        <w:t>dukshmërisë</w:t>
      </w:r>
    </w:p>
    <w:p w14:paraId="0B62941A" w14:textId="77777777" w:rsidR="0037408C" w:rsidRPr="007B29E8" w:rsidRDefault="001C39E1" w:rsidP="007B29E8">
      <w:pPr>
        <w:tabs>
          <w:tab w:val="left" w:pos="1800"/>
        </w:tabs>
        <w:ind w:firstLine="720"/>
        <w:jc w:val="both"/>
        <w:rPr>
          <w:noProof/>
          <w:lang w:val="sq-AL"/>
        </w:rPr>
      </w:pPr>
      <w:r w:rsidRPr="007B29E8">
        <w:rPr>
          <w:b/>
          <w:noProof/>
          <w:color w:val="005499"/>
          <w:lang w:val="sq-AL"/>
        </w:rPr>
        <w:t>Shtojca</w:t>
      </w:r>
      <w:r w:rsidR="0037408C" w:rsidRPr="007B29E8">
        <w:rPr>
          <w:b/>
          <w:noProof/>
          <w:color w:val="005499"/>
          <w:lang w:val="sq-AL"/>
        </w:rPr>
        <w:t xml:space="preserve"> </w:t>
      </w:r>
      <w:r w:rsidR="00C01B66" w:rsidRPr="007B29E8">
        <w:rPr>
          <w:b/>
          <w:noProof/>
          <w:color w:val="005499"/>
          <w:lang w:val="sq-AL"/>
        </w:rPr>
        <w:t xml:space="preserve">11 </w:t>
      </w:r>
      <w:r w:rsidR="00576CF9" w:rsidRPr="007B29E8">
        <w:rPr>
          <w:noProof/>
          <w:lang w:val="sq-AL"/>
        </w:rPr>
        <w:t>Form</w:t>
      </w:r>
      <w:r w:rsidR="00C01B66" w:rsidRPr="007B29E8">
        <w:rPr>
          <w:noProof/>
          <w:lang w:val="sq-AL"/>
        </w:rPr>
        <w:t>ulari i identifikimit administrativ</w:t>
      </w:r>
      <w:r w:rsidR="00576CF9" w:rsidRPr="007B29E8">
        <w:rPr>
          <w:noProof/>
          <w:lang w:val="sq-AL"/>
        </w:rPr>
        <w:t xml:space="preserve"> </w:t>
      </w:r>
    </w:p>
    <w:p w14:paraId="5FD85667" w14:textId="77777777" w:rsidR="0037408C" w:rsidRPr="007B29E8" w:rsidRDefault="001C39E1" w:rsidP="007B29E8">
      <w:pPr>
        <w:tabs>
          <w:tab w:val="left" w:pos="1800"/>
        </w:tabs>
        <w:ind w:firstLine="720"/>
        <w:jc w:val="both"/>
        <w:rPr>
          <w:noProof/>
          <w:lang w:val="sq-AL"/>
        </w:rPr>
      </w:pPr>
      <w:r w:rsidRPr="007B29E8">
        <w:rPr>
          <w:b/>
          <w:noProof/>
          <w:color w:val="005499"/>
          <w:lang w:val="sq-AL"/>
        </w:rPr>
        <w:t>Shtojca</w:t>
      </w:r>
      <w:r w:rsidR="0037408C" w:rsidRPr="007B29E8">
        <w:rPr>
          <w:b/>
          <w:noProof/>
          <w:color w:val="005499"/>
          <w:lang w:val="sq-AL"/>
        </w:rPr>
        <w:t xml:space="preserve"> </w:t>
      </w:r>
      <w:r w:rsidR="00C01B66" w:rsidRPr="007B29E8">
        <w:rPr>
          <w:b/>
          <w:noProof/>
          <w:color w:val="005499"/>
          <w:lang w:val="sq-AL"/>
        </w:rPr>
        <w:t>12</w:t>
      </w:r>
      <w:r w:rsidR="00C01B66" w:rsidRPr="007B29E8">
        <w:rPr>
          <w:noProof/>
          <w:lang w:val="sq-AL"/>
        </w:rPr>
        <w:t xml:space="preserve"> </w:t>
      </w:r>
      <w:r w:rsidR="0037408C" w:rsidRPr="007B29E8">
        <w:rPr>
          <w:noProof/>
          <w:lang w:val="sq-AL"/>
        </w:rPr>
        <w:t>F</w:t>
      </w:r>
      <w:r w:rsidR="00576CF9" w:rsidRPr="007B29E8">
        <w:rPr>
          <w:noProof/>
          <w:lang w:val="sq-AL"/>
        </w:rPr>
        <w:t>orm</w:t>
      </w:r>
      <w:r w:rsidR="00C01B66" w:rsidRPr="007B29E8">
        <w:rPr>
          <w:noProof/>
          <w:lang w:val="sq-AL"/>
        </w:rPr>
        <w:t>ulari i identifikimit financiar</w:t>
      </w:r>
      <w:r w:rsidR="00576CF9" w:rsidRPr="007B29E8">
        <w:rPr>
          <w:noProof/>
          <w:lang w:val="sq-AL"/>
        </w:rPr>
        <w:t xml:space="preserve"> </w:t>
      </w:r>
    </w:p>
    <w:p w14:paraId="097786A9" w14:textId="77777777" w:rsidR="00F77DD8" w:rsidRPr="007B29E8" w:rsidRDefault="001C39E1" w:rsidP="007B29E8">
      <w:pPr>
        <w:tabs>
          <w:tab w:val="left" w:pos="1800"/>
        </w:tabs>
        <w:ind w:firstLine="720"/>
        <w:jc w:val="both"/>
        <w:rPr>
          <w:bCs/>
          <w:noProof/>
          <w:lang w:val="sq-AL"/>
        </w:rPr>
      </w:pPr>
      <w:r w:rsidRPr="007B29E8">
        <w:rPr>
          <w:b/>
          <w:noProof/>
          <w:color w:val="005499"/>
          <w:lang w:val="sq-AL"/>
        </w:rPr>
        <w:t>Shtojca</w:t>
      </w:r>
      <w:r w:rsidR="0037408C" w:rsidRPr="007B29E8">
        <w:rPr>
          <w:b/>
          <w:noProof/>
          <w:color w:val="005499"/>
          <w:lang w:val="sq-AL"/>
        </w:rPr>
        <w:t xml:space="preserve"> </w:t>
      </w:r>
      <w:r w:rsidR="00C01B66" w:rsidRPr="007B29E8">
        <w:rPr>
          <w:b/>
          <w:noProof/>
          <w:color w:val="005499"/>
          <w:lang w:val="sq-AL"/>
        </w:rPr>
        <w:t xml:space="preserve">13 </w:t>
      </w:r>
      <w:bookmarkStart w:id="12" w:name="_Hlk87296231"/>
      <w:r w:rsidR="00576CF9" w:rsidRPr="007B29E8">
        <w:rPr>
          <w:bCs/>
          <w:noProof/>
          <w:lang w:val="sq-AL"/>
        </w:rPr>
        <w:t xml:space="preserve">Deklarata </w:t>
      </w:r>
      <w:r w:rsidR="00C01B66" w:rsidRPr="007B29E8">
        <w:rPr>
          <w:bCs/>
          <w:noProof/>
          <w:lang w:val="sq-AL"/>
        </w:rPr>
        <w:t>për plotësimin e kritereve</w:t>
      </w:r>
      <w:r w:rsidR="00576CF9" w:rsidRPr="007B29E8">
        <w:rPr>
          <w:bCs/>
          <w:noProof/>
          <w:lang w:val="sq-AL"/>
        </w:rPr>
        <w:t xml:space="preserve"> </w:t>
      </w:r>
      <w:r w:rsidR="0037408C" w:rsidRPr="007B29E8">
        <w:rPr>
          <w:bCs/>
          <w:noProof/>
          <w:lang w:val="sq-AL"/>
        </w:rPr>
        <w:t xml:space="preserve"> </w:t>
      </w:r>
      <w:bookmarkEnd w:id="12"/>
    </w:p>
    <w:p w14:paraId="4975C1AF" w14:textId="77777777" w:rsidR="0037408C" w:rsidRPr="007B29E8" w:rsidRDefault="00F77DD8" w:rsidP="007B29E8">
      <w:pPr>
        <w:tabs>
          <w:tab w:val="left" w:pos="1800"/>
        </w:tabs>
        <w:ind w:firstLine="720"/>
        <w:jc w:val="both"/>
        <w:rPr>
          <w:noProof/>
          <w:lang w:val="sq-AL"/>
        </w:rPr>
      </w:pPr>
      <w:r w:rsidRPr="007B29E8">
        <w:rPr>
          <w:b/>
          <w:noProof/>
          <w:color w:val="005499"/>
          <w:lang w:val="sq-AL"/>
        </w:rPr>
        <w:t>Shtojca 14</w:t>
      </w:r>
      <w:r w:rsidRPr="007B29E8">
        <w:rPr>
          <w:bCs/>
          <w:noProof/>
          <w:lang w:val="sq-AL"/>
        </w:rPr>
        <w:t xml:space="preserve"> Lista e kontrollit </w:t>
      </w:r>
    </w:p>
    <w:p w14:paraId="45942A92" w14:textId="77777777" w:rsidR="00E70348" w:rsidRPr="007B29E8" w:rsidRDefault="0082424F" w:rsidP="007B29E8">
      <w:pPr>
        <w:tabs>
          <w:tab w:val="left" w:pos="1800"/>
        </w:tabs>
        <w:ind w:firstLine="720"/>
        <w:jc w:val="both"/>
        <w:rPr>
          <w:bCs/>
          <w:noProof/>
          <w:lang w:val="sq-AL"/>
        </w:rPr>
      </w:pPr>
      <w:r w:rsidRPr="007B29E8">
        <w:rPr>
          <w:b/>
          <w:noProof/>
          <w:color w:val="005499"/>
          <w:lang w:val="sq-AL"/>
        </w:rPr>
        <w:t>Shtojca A</w:t>
      </w:r>
      <w:r w:rsidR="006F7B26" w:rsidRPr="007B29E8">
        <w:rPr>
          <w:bCs/>
          <w:noProof/>
          <w:lang w:val="sq-AL"/>
        </w:rPr>
        <w:t xml:space="preserve"> Deklarata </w:t>
      </w:r>
      <w:r w:rsidR="001057E2" w:rsidRPr="007B29E8">
        <w:rPr>
          <w:bCs/>
          <w:noProof/>
          <w:lang w:val="sq-AL"/>
        </w:rPr>
        <w:t xml:space="preserve">e </w:t>
      </w:r>
      <w:r w:rsidR="006F7B26" w:rsidRPr="007B29E8">
        <w:rPr>
          <w:bCs/>
          <w:noProof/>
          <w:lang w:val="sq-AL"/>
        </w:rPr>
        <w:t>part</w:t>
      </w:r>
      <w:r w:rsidR="00F07B6C" w:rsidRPr="007B29E8">
        <w:rPr>
          <w:bCs/>
          <w:noProof/>
          <w:lang w:val="sq-AL"/>
        </w:rPr>
        <w:t>n</w:t>
      </w:r>
      <w:r w:rsidR="006F7B26" w:rsidRPr="007B29E8">
        <w:rPr>
          <w:bCs/>
          <w:noProof/>
          <w:lang w:val="sq-AL"/>
        </w:rPr>
        <w:t>eriteti</w:t>
      </w:r>
      <w:r w:rsidR="001057E2" w:rsidRPr="007B29E8">
        <w:rPr>
          <w:bCs/>
          <w:noProof/>
          <w:lang w:val="sq-AL"/>
        </w:rPr>
        <w:t>t</w:t>
      </w:r>
    </w:p>
    <w:p w14:paraId="6031EE44" w14:textId="77777777" w:rsidR="00F77DD8" w:rsidRPr="007B29E8" w:rsidRDefault="006F7B26" w:rsidP="007B29E8">
      <w:pPr>
        <w:tabs>
          <w:tab w:val="left" w:pos="1800"/>
        </w:tabs>
        <w:ind w:firstLine="720"/>
        <w:jc w:val="both"/>
        <w:rPr>
          <w:bCs/>
          <w:noProof/>
          <w:lang w:val="sq-AL"/>
        </w:rPr>
      </w:pPr>
      <w:r w:rsidRPr="007B29E8">
        <w:rPr>
          <w:b/>
          <w:noProof/>
          <w:color w:val="005499"/>
          <w:lang w:val="sq-AL"/>
        </w:rPr>
        <w:t xml:space="preserve">Shtojca </w:t>
      </w:r>
      <w:r w:rsidR="0082424F" w:rsidRPr="007B29E8">
        <w:rPr>
          <w:b/>
          <w:noProof/>
          <w:color w:val="005499"/>
          <w:lang w:val="sq-AL"/>
        </w:rPr>
        <w:t>B</w:t>
      </w:r>
      <w:r w:rsidRPr="007B29E8">
        <w:rPr>
          <w:bCs/>
          <w:noProof/>
          <w:lang w:val="sq-AL"/>
        </w:rPr>
        <w:t xml:space="preserve"> Deklarata p</w:t>
      </w:r>
      <w:r w:rsidR="001057E2" w:rsidRPr="007B29E8">
        <w:rPr>
          <w:bCs/>
          <w:noProof/>
          <w:lang w:val="sq-AL"/>
        </w:rPr>
        <w:t>ë</w:t>
      </w:r>
      <w:r w:rsidRPr="007B29E8">
        <w:rPr>
          <w:bCs/>
          <w:noProof/>
          <w:lang w:val="sq-AL"/>
        </w:rPr>
        <w:t>r shmangien e konfliktit t</w:t>
      </w:r>
      <w:r w:rsidR="00A227CF" w:rsidRPr="007B29E8">
        <w:rPr>
          <w:bCs/>
          <w:noProof/>
          <w:lang w:val="sq-AL"/>
        </w:rPr>
        <w:t>ë</w:t>
      </w:r>
      <w:r w:rsidRPr="007B29E8">
        <w:rPr>
          <w:bCs/>
          <w:noProof/>
          <w:lang w:val="sq-AL"/>
        </w:rPr>
        <w:t xml:space="preserve"> inter</w:t>
      </w:r>
      <w:r w:rsidR="003827E0" w:rsidRPr="007B29E8">
        <w:rPr>
          <w:bCs/>
          <w:noProof/>
          <w:lang w:val="sq-AL"/>
        </w:rPr>
        <w:t>e</w:t>
      </w:r>
      <w:r w:rsidRPr="007B29E8">
        <w:rPr>
          <w:bCs/>
          <w:noProof/>
          <w:lang w:val="sq-AL"/>
        </w:rPr>
        <w:t>sit</w:t>
      </w:r>
    </w:p>
    <w:p w14:paraId="768E8EA0" w14:textId="77777777" w:rsidR="00F77DD8" w:rsidRPr="007B29E8" w:rsidRDefault="00F77DD8" w:rsidP="007B29E8">
      <w:pPr>
        <w:tabs>
          <w:tab w:val="left" w:pos="1800"/>
        </w:tabs>
        <w:ind w:firstLine="720"/>
        <w:jc w:val="both"/>
        <w:rPr>
          <w:noProof/>
          <w:lang w:val="sq-AL"/>
        </w:rPr>
      </w:pPr>
      <w:r w:rsidRPr="007B29E8">
        <w:rPr>
          <w:b/>
          <w:noProof/>
          <w:color w:val="005499"/>
          <w:lang w:val="sq-AL"/>
        </w:rPr>
        <w:t>Shtojca C</w:t>
      </w:r>
      <w:r w:rsidRPr="007B29E8">
        <w:rPr>
          <w:bCs/>
          <w:noProof/>
          <w:lang w:val="sq-AL"/>
        </w:rPr>
        <w:t xml:space="preserve"> Objektivat për Zhvillim të Qëndrueshëm </w:t>
      </w:r>
    </w:p>
    <w:p w14:paraId="56028DDB" w14:textId="77777777" w:rsidR="0037408C" w:rsidRPr="007B29E8" w:rsidRDefault="0037408C" w:rsidP="007B29E8">
      <w:pPr>
        <w:tabs>
          <w:tab w:val="left" w:pos="1800"/>
        </w:tabs>
        <w:ind w:firstLine="720"/>
        <w:jc w:val="both"/>
        <w:rPr>
          <w:noProof/>
          <w:lang w:val="sq-AL"/>
        </w:rPr>
      </w:pPr>
    </w:p>
    <w:p w14:paraId="3B08DC9B" w14:textId="77777777" w:rsidR="0037408C" w:rsidRPr="007B29E8" w:rsidRDefault="0037408C" w:rsidP="007B29E8">
      <w:pPr>
        <w:pStyle w:val="Heading3"/>
        <w:spacing w:before="0" w:after="0"/>
        <w:ind w:left="360"/>
        <w:rPr>
          <w:rFonts w:ascii="Times New Roman" w:hAnsi="Times New Roman"/>
          <w:sz w:val="24"/>
          <w:szCs w:val="24"/>
          <w:lang w:val="sq-AL"/>
        </w:rPr>
      </w:pPr>
    </w:p>
    <w:sectPr w:rsidR="0037408C" w:rsidRPr="007B29E8" w:rsidSect="00465B2F">
      <w:footerReference w:type="even" r:id="rId10"/>
      <w:footerReference w:type="default" r:id="rId11"/>
      <w:headerReference w:type="first" r:id="rId12"/>
      <w:footerReference w:type="first" r:id="rId13"/>
      <w:type w:val="continuous"/>
      <w:pgSz w:w="11907" w:h="16839" w:code="9"/>
      <w:pgMar w:top="1440" w:right="1077" w:bottom="1440" w:left="1077" w:header="289" w:footer="40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BD893" w14:textId="77777777" w:rsidR="0055158B" w:rsidRDefault="0055158B">
      <w:r>
        <w:separator/>
      </w:r>
    </w:p>
  </w:endnote>
  <w:endnote w:type="continuationSeparator" w:id="0">
    <w:p w14:paraId="47B7DBDF" w14:textId="77777777" w:rsidR="0055158B" w:rsidRDefault="00551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9591E" w14:textId="77777777" w:rsidR="007B29E8" w:rsidRPr="00DD3176" w:rsidRDefault="007B29E8" w:rsidP="007B29E8">
    <w:pPr>
      <w:pStyle w:val="Footer"/>
      <w:jc w:val="center"/>
      <w:rPr>
        <w:sz w:val="20"/>
        <w:szCs w:val="20"/>
        <w:lang w:val="sq-AL"/>
      </w:rPr>
    </w:pPr>
    <w:r w:rsidRPr="00DD3176">
      <w:rPr>
        <w:sz w:val="20"/>
        <w:szCs w:val="20"/>
        <w:lang w:val="sq-AL"/>
      </w:rPr>
      <w:t>Programi ReLOaD financohet nga Bashkimi Evropian (BE) dhe zbatohet nga Programi i Kombeve të Bashkuara për Zhvillim (UNDP).</w:t>
    </w:r>
  </w:p>
  <w:p w14:paraId="1DCC81FB" w14:textId="77777777" w:rsidR="007B29E8" w:rsidRDefault="007B29E8" w:rsidP="007B29E8">
    <w:pPr>
      <w:pStyle w:val="Footer"/>
    </w:pPr>
  </w:p>
  <w:p w14:paraId="49A348DC" w14:textId="77777777" w:rsidR="00F571EF" w:rsidRDefault="008165C0">
    <w:pPr>
      <w:pStyle w:val="Footer"/>
      <w:jc w:val="center"/>
    </w:pPr>
    <w:r>
      <w:fldChar w:fldCharType="begin"/>
    </w:r>
    <w:r w:rsidR="008E4FE6">
      <w:instrText xml:space="preserve"> PAGE   \* MERGEFORMAT </w:instrText>
    </w:r>
    <w:r>
      <w:fldChar w:fldCharType="separate"/>
    </w:r>
    <w:r w:rsidR="00502859">
      <w:rPr>
        <w:noProof/>
      </w:rPr>
      <w:t>8</w:t>
    </w:r>
    <w:r>
      <w:rPr>
        <w:noProof/>
      </w:rPr>
      <w:fldChar w:fldCharType="end"/>
    </w:r>
  </w:p>
  <w:p w14:paraId="182EEF20" w14:textId="77777777" w:rsidR="00F571EF" w:rsidRDefault="00F571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9E180" w14:textId="77777777" w:rsidR="00F571EF" w:rsidRDefault="00F571EF" w:rsidP="00DD3176">
    <w:pPr>
      <w:pStyle w:val="Footer"/>
      <w:tabs>
        <w:tab w:val="left" w:pos="3861"/>
        <w:tab w:val="center" w:pos="4876"/>
      </w:tabs>
      <w:rPr>
        <w:noProof/>
      </w:rPr>
    </w:pPr>
    <w:r>
      <w:tab/>
    </w:r>
    <w:r>
      <w:tab/>
    </w:r>
    <w:r>
      <w:tab/>
    </w:r>
    <w:r w:rsidR="008165C0">
      <w:fldChar w:fldCharType="begin"/>
    </w:r>
    <w:r w:rsidR="008E4FE6">
      <w:instrText xml:space="preserve"> PAGE   \* MERGEFORMAT </w:instrText>
    </w:r>
    <w:r w:rsidR="008165C0">
      <w:fldChar w:fldCharType="separate"/>
    </w:r>
    <w:r w:rsidR="00502859">
      <w:rPr>
        <w:noProof/>
      </w:rPr>
      <w:t>9</w:t>
    </w:r>
    <w:r w:rsidR="008165C0">
      <w:rPr>
        <w:noProof/>
      </w:rPr>
      <w:fldChar w:fldCharType="end"/>
    </w:r>
  </w:p>
  <w:p w14:paraId="2D9CF79E" w14:textId="77777777" w:rsidR="007D52DC" w:rsidRDefault="007D52DC" w:rsidP="00DD3176">
    <w:pPr>
      <w:pStyle w:val="Footer"/>
      <w:tabs>
        <w:tab w:val="left" w:pos="3861"/>
        <w:tab w:val="center" w:pos="4876"/>
      </w:tabs>
    </w:pPr>
  </w:p>
  <w:p w14:paraId="79D435A5" w14:textId="77777777" w:rsidR="00F571EF" w:rsidRDefault="00F571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A8B58" w14:textId="77777777" w:rsidR="00F571EF" w:rsidRDefault="008165C0">
    <w:pPr>
      <w:pStyle w:val="Footer"/>
      <w:jc w:val="center"/>
    </w:pPr>
    <w:r>
      <w:fldChar w:fldCharType="begin"/>
    </w:r>
    <w:r w:rsidR="008E4FE6">
      <w:instrText xml:space="preserve"> PAGE   \* MERGEFORMAT </w:instrText>
    </w:r>
    <w:r>
      <w:fldChar w:fldCharType="separate"/>
    </w:r>
    <w:r w:rsidR="00502859">
      <w:rPr>
        <w:noProof/>
      </w:rPr>
      <w:t>1</w:t>
    </w:r>
    <w:r>
      <w:rPr>
        <w:noProof/>
      </w:rPr>
      <w:fldChar w:fldCharType="end"/>
    </w:r>
  </w:p>
  <w:p w14:paraId="314078C6" w14:textId="77777777" w:rsidR="007D52DC" w:rsidRPr="00DD3176" w:rsidRDefault="007D52DC" w:rsidP="007D52DC">
    <w:pPr>
      <w:pStyle w:val="Footer"/>
      <w:jc w:val="center"/>
      <w:rPr>
        <w:sz w:val="20"/>
        <w:szCs w:val="20"/>
        <w:lang w:val="sq-AL"/>
      </w:rPr>
    </w:pPr>
    <w:r w:rsidRPr="00DD3176">
      <w:rPr>
        <w:sz w:val="20"/>
        <w:szCs w:val="20"/>
        <w:lang w:val="sq-AL"/>
      </w:rPr>
      <w:t>Programi ReLOaD financohet nga Bashkimi Evropian (BE) dhe zbatohet nga Programi i Kombeve të Bashkuara për Zhvillim (UNDP).</w:t>
    </w:r>
  </w:p>
  <w:p w14:paraId="11661A8D" w14:textId="77777777" w:rsidR="007D52DC" w:rsidRDefault="007D52DC" w:rsidP="007D52DC">
    <w:pPr>
      <w:pStyle w:val="Footer"/>
    </w:pPr>
  </w:p>
  <w:p w14:paraId="151545CD" w14:textId="77777777" w:rsidR="00F571EF" w:rsidRDefault="00F571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445EB" w14:textId="77777777" w:rsidR="0055158B" w:rsidRDefault="0055158B">
      <w:r>
        <w:separator/>
      </w:r>
    </w:p>
  </w:footnote>
  <w:footnote w:type="continuationSeparator" w:id="0">
    <w:p w14:paraId="368C17C8" w14:textId="77777777" w:rsidR="0055158B" w:rsidRDefault="0055158B">
      <w:r>
        <w:continuationSeparator/>
      </w:r>
    </w:p>
  </w:footnote>
  <w:footnote w:id="1">
    <w:p w14:paraId="47AA34F5" w14:textId="77777777" w:rsidR="00F571EF" w:rsidRPr="001325AF" w:rsidRDefault="00F571EF">
      <w:pPr>
        <w:pStyle w:val="FootnoteText"/>
        <w:rPr>
          <w:lang w:val="it-IT"/>
        </w:rPr>
      </w:pPr>
      <w:r>
        <w:rPr>
          <w:rStyle w:val="FootnoteReference"/>
        </w:rPr>
        <w:footnoteRef/>
      </w:r>
      <w:r w:rsidRPr="001325AF">
        <w:rPr>
          <w:lang w:val="it-IT"/>
        </w:rPr>
        <w:t xml:space="preserve"> Neni 31 i Ligjit nr</w:t>
      </w:r>
      <w:r w:rsidR="00E714FE" w:rsidRPr="001325AF">
        <w:rPr>
          <w:lang w:val="it-IT"/>
        </w:rPr>
        <w:t>.</w:t>
      </w:r>
      <w:r w:rsidRPr="001325AF">
        <w:rPr>
          <w:lang w:val="it-IT"/>
        </w:rPr>
        <w:t xml:space="preserve"> 9</w:t>
      </w:r>
      <w:r>
        <w:rPr>
          <w:bCs/>
          <w:lang w:val="sq-AL"/>
        </w:rPr>
        <w:t>367, datë 7.4.2005, i ndryshuar “Për parandalimin e konfliktit të interesave në ushtrimin e funksioneve publike”.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11A49" w14:textId="77777777" w:rsidR="00F571EF" w:rsidRDefault="00F571EF">
    <w:pPr>
      <w:pStyle w:val="Header"/>
      <w:tabs>
        <w:tab w:val="right" w:pos="9214"/>
      </w:tabs>
      <w:ind w:hanging="567"/>
      <w:jc w:val="center"/>
      <w:rPr>
        <w:sz w:val="18"/>
        <w:szCs w:val="18"/>
      </w:rPr>
    </w:pPr>
  </w:p>
  <w:p w14:paraId="554A4C78" w14:textId="2B30119F" w:rsidR="00D34F2F" w:rsidRDefault="001955B0" w:rsidP="00D34F2F">
    <w:pPr>
      <w:pStyle w:val="Header"/>
      <w:tabs>
        <w:tab w:val="right" w:pos="9214"/>
      </w:tabs>
      <w:ind w:hanging="567"/>
      <w:jc w:val="center"/>
      <w:rPr>
        <w:sz w:val="18"/>
        <w:szCs w:val="18"/>
      </w:rPr>
    </w:pPr>
    <w:r w:rsidRPr="001955B0">
      <w:rPr>
        <w:noProof/>
      </w:rPr>
      <w:drawing>
        <wp:anchor distT="0" distB="0" distL="114300" distR="114300" simplePos="0" relativeHeight="251666432" behindDoc="0" locked="0" layoutInCell="1" allowOverlap="1" wp14:anchorId="60C8B2BC" wp14:editId="0E7DD348">
          <wp:simplePos x="0" y="0"/>
          <wp:positionH relativeFrom="column">
            <wp:posOffset>154305</wp:posOffset>
          </wp:positionH>
          <wp:positionV relativeFrom="paragraph">
            <wp:posOffset>-635</wp:posOffset>
          </wp:positionV>
          <wp:extent cx="838831" cy="562610"/>
          <wp:effectExtent l="0" t="0" r="0" b="0"/>
          <wp:wrapNone/>
          <wp:docPr id="3" name="Picture 3">
            <a:extLst xmlns:a="http://schemas.openxmlformats.org/drawingml/2006/main">
              <a:ext uri="{FF2B5EF4-FFF2-40B4-BE49-F238E27FC236}">
                <a16:creationId xmlns:a16="http://schemas.microsoft.com/office/drawing/2014/main" id="{2F5BF4CF-8BB7-43FF-8E9C-1E89809484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FF2B5EF4-FFF2-40B4-BE49-F238E27FC236}">
                        <a16:creationId xmlns:a16="http://schemas.microsoft.com/office/drawing/2014/main" id="{2F5BF4CF-8BB7-43FF-8E9C-1E89809484B0}"/>
                      </a:ext>
                    </a:extLst>
                  </pic:cNvPr>
                  <pic:cNvPicPr>
                    <a:picLocks noChangeAspect="1"/>
                  </pic:cNvPicPr>
                </pic:nvPicPr>
                <pic:blipFill>
                  <a:blip r:embed="rId1"/>
                  <a:stretch>
                    <a:fillRect/>
                  </a:stretch>
                </pic:blipFill>
                <pic:spPr>
                  <a:xfrm>
                    <a:off x="0" y="0"/>
                    <a:ext cx="838831" cy="562610"/>
                  </a:xfrm>
                  <a:prstGeom prst="rect">
                    <a:avLst/>
                  </a:prstGeom>
                </pic:spPr>
              </pic:pic>
            </a:graphicData>
          </a:graphic>
        </wp:anchor>
      </w:drawing>
    </w:r>
    <w:r w:rsidR="00AA59A1">
      <w:rPr>
        <w:noProof/>
      </w:rPr>
      <mc:AlternateContent>
        <mc:Choice Requires="wps">
          <w:drawing>
            <wp:anchor distT="0" distB="0" distL="114300" distR="114300" simplePos="0" relativeHeight="251667456" behindDoc="0" locked="0" layoutInCell="1" allowOverlap="1" wp14:anchorId="0C1F23BD" wp14:editId="1A5ADF2A">
              <wp:simplePos x="0" y="0"/>
              <wp:positionH relativeFrom="column">
                <wp:posOffset>0</wp:posOffset>
              </wp:positionH>
              <wp:positionV relativeFrom="paragraph">
                <wp:posOffset>542290</wp:posOffset>
              </wp:positionV>
              <wp:extent cx="1086485" cy="321945"/>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6485" cy="321945"/>
                      </a:xfrm>
                      <a:prstGeom prst="rect">
                        <a:avLst/>
                      </a:prstGeom>
                      <a:noFill/>
                    </wps:spPr>
                    <wps:txbx>
                      <w:txbxContent>
                        <w:p w14:paraId="114D4BDE" w14:textId="77777777" w:rsidR="001955B0" w:rsidRPr="0098793E" w:rsidRDefault="001955B0" w:rsidP="001955B0">
                          <w:pPr>
                            <w:jc w:val="center"/>
                            <w:rPr>
                              <w:rFonts w:ascii="Calibri" w:hAnsi="Calibri" w:cs="Calibri"/>
                              <w:sz w:val="15"/>
                              <w:szCs w:val="15"/>
                            </w:rPr>
                          </w:pPr>
                          <w:r>
                            <w:rPr>
                              <w:rFonts w:ascii="Calibri" w:hAnsi="Calibri" w:cs="Calibri"/>
                              <w:color w:val="000000" w:themeColor="text1"/>
                              <w:kern w:val="24"/>
                              <w:sz w:val="15"/>
                              <w:szCs w:val="15"/>
                            </w:rPr>
                            <w:t xml:space="preserve">Project </w:t>
                          </w:r>
                          <w:r w:rsidRPr="0098793E">
                            <w:rPr>
                              <w:rFonts w:ascii="Calibri" w:hAnsi="Calibri" w:cs="Calibri"/>
                              <w:color w:val="000000" w:themeColor="text1"/>
                              <w:kern w:val="24"/>
                              <w:sz w:val="15"/>
                              <w:szCs w:val="15"/>
                            </w:rPr>
                            <w:t>funded</w:t>
                          </w:r>
                          <w:r w:rsidRPr="0098793E">
                            <w:rPr>
                              <w:rFonts w:ascii="Calibri" w:hAnsi="Calibri" w:cs="Calibri"/>
                              <w:sz w:val="15"/>
                              <w:szCs w:val="15"/>
                            </w:rPr>
                            <w:t xml:space="preserve"> </w:t>
                          </w:r>
                          <w:r w:rsidRPr="0098793E">
                            <w:rPr>
                              <w:rFonts w:ascii="Calibri" w:hAnsi="Calibri" w:cs="Calibri"/>
                              <w:color w:val="000000" w:themeColor="text1"/>
                              <w:kern w:val="24"/>
                              <w:sz w:val="15"/>
                              <w:szCs w:val="15"/>
                            </w:rPr>
                            <w:t>by the European Union</w:t>
                          </w: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w:pict>
            <v:shapetype w14:anchorId="0C1F23BD" id="_x0000_t202" coordsize="21600,21600" o:spt="202" path="m,l,21600r21600,l21600,xe">
              <v:stroke joinstyle="miter"/>
              <v:path gradientshapeok="t" o:connecttype="rect"/>
            </v:shapetype>
            <v:shape id="TextBox 6" o:spid="_x0000_s1026" type="#_x0000_t202" style="position:absolute;left:0;text-align:left;margin-left:0;margin-top:42.7pt;width:85.55pt;height:25.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" filled="f" stroked="f">
              <v:textbox>
                <w:txbxContent>
                  <w:p w14:paraId="114D4BDE" w14:textId="77777777" w:rsidR="001955B0" w:rsidRPr="0098793E" w:rsidRDefault="001955B0" w:rsidP="001955B0">
                    <w:pPr>
                      <w:jc w:val="center"/>
                      <w:rPr>
                        <w:rFonts w:ascii="Calibri" w:hAnsi="Calibri" w:cs="Calibri"/>
                        <w:sz w:val="15"/>
                        <w:szCs w:val="15"/>
                      </w:rPr>
                    </w:pPr>
                    <w:r>
                      <w:rPr>
                        <w:rFonts w:ascii="Calibri" w:hAnsi="Calibri" w:cs="Calibri"/>
                        <w:color w:val="000000" w:themeColor="text1"/>
                        <w:kern w:val="24"/>
                        <w:sz w:val="15"/>
                        <w:szCs w:val="15"/>
                      </w:rPr>
                      <w:t xml:space="preserve">Project </w:t>
                    </w:r>
                    <w:r w:rsidRPr="0098793E">
                      <w:rPr>
                        <w:rFonts w:ascii="Calibri" w:hAnsi="Calibri" w:cs="Calibri"/>
                        <w:color w:val="000000" w:themeColor="text1"/>
                        <w:kern w:val="24"/>
                        <w:sz w:val="15"/>
                        <w:szCs w:val="15"/>
                      </w:rPr>
                      <w:t>funded</w:t>
                    </w:r>
                    <w:r w:rsidRPr="0098793E">
                      <w:rPr>
                        <w:rFonts w:ascii="Calibri" w:hAnsi="Calibri" w:cs="Calibri"/>
                        <w:sz w:val="15"/>
                        <w:szCs w:val="15"/>
                      </w:rPr>
                      <w:t xml:space="preserve"> </w:t>
                    </w:r>
                    <w:r w:rsidRPr="0098793E">
                      <w:rPr>
                        <w:rFonts w:ascii="Calibri" w:hAnsi="Calibri" w:cs="Calibri"/>
                        <w:color w:val="000000" w:themeColor="text1"/>
                        <w:kern w:val="24"/>
                        <w:sz w:val="15"/>
                        <w:szCs w:val="15"/>
                      </w:rPr>
                      <w:t>by the European Union</w:t>
                    </w:r>
                  </w:p>
                </w:txbxContent>
              </v:textbox>
            </v:shape>
          </w:pict>
        </mc:Fallback>
      </mc:AlternateContent>
    </w:r>
    <w:r w:rsidR="00F571EF">
      <w:rPr>
        <w:sz w:val="18"/>
        <w:szCs w:val="18"/>
      </w:rPr>
      <w:t xml:space="preserve"> </w:t>
    </w:r>
    <w:r w:rsidR="00D34F2F">
      <w:rPr>
        <w:sz w:val="18"/>
        <w:szCs w:val="18"/>
      </w:rPr>
      <w:t xml:space="preserve">             </w:t>
    </w:r>
    <w:r w:rsidR="00BF48BD">
      <w:rPr>
        <w:noProof/>
        <w:sz w:val="18"/>
        <w:szCs w:val="18"/>
      </w:rPr>
      <w:drawing>
        <wp:inline distT="0" distB="0" distL="0" distR="0" wp14:anchorId="21AAAE14" wp14:editId="2BE4F362">
          <wp:extent cx="594995" cy="977265"/>
          <wp:effectExtent l="19050" t="0" r="0" b="0"/>
          <wp:docPr id="74" name="Picture 1" descr="C:\Users\Admin\Downloads\1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1 (2).png"/>
                  <pic:cNvPicPr>
                    <a:picLocks noChangeAspect="1" noChangeArrowheads="1"/>
                  </pic:cNvPicPr>
                </pic:nvPicPr>
                <pic:blipFill>
                  <a:blip r:embed="rId2"/>
                  <a:srcRect/>
                  <a:stretch>
                    <a:fillRect/>
                  </a:stretch>
                </pic:blipFill>
                <pic:spPr bwMode="auto">
                  <a:xfrm>
                    <a:off x="0" y="0"/>
                    <a:ext cx="594995" cy="977265"/>
                  </a:xfrm>
                  <a:prstGeom prst="rect">
                    <a:avLst/>
                  </a:prstGeom>
                  <a:noFill/>
                  <a:ln w="9525">
                    <a:noFill/>
                    <a:miter lim="800000"/>
                    <a:headEnd/>
                    <a:tailEnd/>
                  </a:ln>
                </pic:spPr>
              </pic:pic>
            </a:graphicData>
          </a:graphic>
        </wp:inline>
      </w:drawing>
    </w:r>
    <w:r w:rsidR="00D34F2F">
      <w:rPr>
        <w:sz w:val="18"/>
        <w:szCs w:val="18"/>
      </w:rPr>
      <w:t xml:space="preserve">                                                                                         </w:t>
    </w:r>
    <w:r w:rsidR="007B29E8">
      <w:rPr>
        <w:noProof/>
      </w:rPr>
      <w:drawing>
        <wp:anchor distT="0" distB="0" distL="114300" distR="114300" simplePos="0" relativeHeight="251664384" behindDoc="0" locked="0" layoutInCell="1" allowOverlap="1" wp14:anchorId="0959C056" wp14:editId="53344C87">
          <wp:simplePos x="0" y="0"/>
          <wp:positionH relativeFrom="margin">
            <wp:posOffset>8933815</wp:posOffset>
          </wp:positionH>
          <wp:positionV relativeFrom="paragraph">
            <wp:posOffset>457200</wp:posOffset>
          </wp:positionV>
          <wp:extent cx="657225" cy="968375"/>
          <wp:effectExtent l="0" t="0" r="0" b="0"/>
          <wp:wrapNone/>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l="85782" t="16087" r="4823" b="10844"/>
                  <a:stretch>
                    <a:fillRect/>
                  </a:stretch>
                </pic:blipFill>
                <pic:spPr bwMode="auto">
                  <a:xfrm>
                    <a:off x="0" y="0"/>
                    <a:ext cx="657225" cy="968375"/>
                  </a:xfrm>
                  <a:prstGeom prst="rect">
                    <a:avLst/>
                  </a:prstGeom>
                  <a:noFill/>
                  <a:ln w="9525">
                    <a:noFill/>
                    <a:miter lim="800000"/>
                    <a:headEnd/>
                    <a:tailEnd/>
                  </a:ln>
                </pic:spPr>
              </pic:pic>
            </a:graphicData>
          </a:graphic>
        </wp:anchor>
      </w:drawing>
    </w:r>
    <w:r w:rsidR="00D34F2F">
      <w:rPr>
        <w:sz w:val="18"/>
        <w:szCs w:val="18"/>
      </w:rPr>
      <w:t xml:space="preserve">                                                    </w:t>
    </w:r>
    <w:r w:rsidR="00BF48BD">
      <w:rPr>
        <w:noProof/>
      </w:rPr>
      <w:drawing>
        <wp:anchor distT="0" distB="0" distL="114300" distR="114300" simplePos="0" relativeHeight="251669504" behindDoc="0" locked="0" layoutInCell="1" allowOverlap="1" wp14:anchorId="1868B41B" wp14:editId="03D23A37">
          <wp:simplePos x="0" y="0"/>
          <wp:positionH relativeFrom="column">
            <wp:posOffset>5069205</wp:posOffset>
          </wp:positionH>
          <wp:positionV relativeFrom="paragraph">
            <wp:posOffset>2540</wp:posOffset>
          </wp:positionV>
          <wp:extent cx="497323" cy="1009650"/>
          <wp:effectExtent l="0" t="0" r="0" b="0"/>
          <wp:wrapNone/>
          <wp:docPr id="7" name="Picture 7">
            <a:extLst xmlns:a="http://schemas.openxmlformats.org/drawingml/2006/main">
              <a:ext uri="{FF2B5EF4-FFF2-40B4-BE49-F238E27FC236}">
                <a16:creationId xmlns:a16="http://schemas.microsoft.com/office/drawing/2014/main" id="{37465AE2-6CD4-49B9-9B33-4D744A3DC50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FF2B5EF4-FFF2-40B4-BE49-F238E27FC236}">
                        <a16:creationId xmlns:a16="http://schemas.microsoft.com/office/drawing/2014/main" id="{37465AE2-6CD4-49B9-9B33-4D744A3DC504}"/>
                      </a:ext>
                    </a:extLst>
                  </pic:cNvPr>
                  <pic:cNvPicPr preferRelativeResize="0">
                    <a:picLocks noChangeAspect="1"/>
                  </pic:cNvPicPr>
                </pic:nvPicPr>
                <pic:blipFill>
                  <a:blip r:embed="rId4"/>
                  <a:srcRect l="3999" r="3999"/>
                  <a:stretch/>
                </pic:blipFill>
                <pic:spPr>
                  <a:xfrm>
                    <a:off x="0" y="0"/>
                    <a:ext cx="497323" cy="1009650"/>
                  </a:xfrm>
                  <a:prstGeom prst="rect">
                    <a:avLst/>
                  </a:prstGeom>
                </pic:spPr>
              </pic:pic>
            </a:graphicData>
          </a:graphic>
        </wp:anchor>
      </w:drawing>
    </w:r>
    <w:r w:rsidR="007B29E8">
      <w:rPr>
        <w:noProof/>
      </w:rPr>
      <w:drawing>
        <wp:anchor distT="0" distB="0" distL="114300" distR="114300" simplePos="0" relativeHeight="251662336" behindDoc="0" locked="0" layoutInCell="1" allowOverlap="1" wp14:anchorId="3310119E" wp14:editId="0A80B8BD">
          <wp:simplePos x="0" y="0"/>
          <wp:positionH relativeFrom="margin">
            <wp:posOffset>8933815</wp:posOffset>
          </wp:positionH>
          <wp:positionV relativeFrom="paragraph">
            <wp:posOffset>457200</wp:posOffset>
          </wp:positionV>
          <wp:extent cx="657225" cy="968375"/>
          <wp:effectExtent l="0" t="0" r="0" b="0"/>
          <wp:wrapNone/>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l="85782" t="16087" r="4823" b="10844"/>
                  <a:stretch>
                    <a:fillRect/>
                  </a:stretch>
                </pic:blipFill>
                <pic:spPr bwMode="auto">
                  <a:xfrm>
                    <a:off x="0" y="0"/>
                    <a:ext cx="657225" cy="968375"/>
                  </a:xfrm>
                  <a:prstGeom prst="rect">
                    <a:avLst/>
                  </a:prstGeom>
                  <a:noFill/>
                  <a:ln w="9525">
                    <a:noFill/>
                    <a:miter lim="800000"/>
                    <a:headEnd/>
                    <a:tailEnd/>
                  </a:ln>
                </pic:spPr>
              </pic:pic>
            </a:graphicData>
          </a:graphic>
        </wp:anchor>
      </w:drawing>
    </w:r>
    <w:r w:rsidR="007B29E8">
      <w:rPr>
        <w:noProof/>
      </w:rPr>
      <w:drawing>
        <wp:anchor distT="0" distB="0" distL="114300" distR="114300" simplePos="0" relativeHeight="251663360" behindDoc="0" locked="0" layoutInCell="1" allowOverlap="1" wp14:anchorId="073BD214" wp14:editId="1CF6EB36">
          <wp:simplePos x="0" y="0"/>
          <wp:positionH relativeFrom="margin">
            <wp:posOffset>8933815</wp:posOffset>
          </wp:positionH>
          <wp:positionV relativeFrom="paragraph">
            <wp:posOffset>457200</wp:posOffset>
          </wp:positionV>
          <wp:extent cx="657225" cy="968375"/>
          <wp:effectExtent l="0" t="0" r="0" b="0"/>
          <wp:wrapNone/>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l="85782" t="16087" r="4823" b="10844"/>
                  <a:stretch>
                    <a:fillRect/>
                  </a:stretch>
                </pic:blipFill>
                <pic:spPr bwMode="auto">
                  <a:xfrm>
                    <a:off x="0" y="0"/>
                    <a:ext cx="657225" cy="9683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5"/>
    <w:lvl w:ilvl="0">
      <w:start w:val="1"/>
      <w:numFmt w:val="bullet"/>
      <w:lvlText w:val=""/>
      <w:lvlJc w:val="left"/>
      <w:pPr>
        <w:tabs>
          <w:tab w:val="num" w:pos="720"/>
        </w:tabs>
        <w:ind w:left="720" w:hanging="360"/>
      </w:pPr>
      <w:rPr>
        <w:rFonts w:ascii="Symbol" w:hAnsi="Symbol" w:cs="Symbol" w:hint="default"/>
        <w:szCs w:val="24"/>
        <w:lang w:val="ru-RU"/>
      </w:rPr>
    </w:lvl>
  </w:abstractNum>
  <w:abstractNum w:abstractNumId="1" w15:restartNumberingAfterBreak="0">
    <w:nsid w:val="00000005"/>
    <w:multiLevelType w:val="singleLevel"/>
    <w:tmpl w:val="00000005"/>
    <w:name w:val="WW8Num9"/>
    <w:lvl w:ilvl="0">
      <w:start w:val="1"/>
      <w:numFmt w:val="bullet"/>
      <w:lvlText w:val=""/>
      <w:lvlJc w:val="left"/>
      <w:pPr>
        <w:tabs>
          <w:tab w:val="num" w:pos="0"/>
        </w:tabs>
        <w:ind w:left="1440" w:hanging="360"/>
      </w:pPr>
      <w:rPr>
        <w:rFonts w:ascii="Symbol" w:hAnsi="Symbol" w:cs="Symbol" w:hint="default"/>
        <w:szCs w:val="24"/>
        <w:lang w:val="ru-RU"/>
      </w:rPr>
    </w:lvl>
  </w:abstractNum>
  <w:abstractNum w:abstractNumId="2" w15:restartNumberingAfterBreak="0">
    <w:nsid w:val="00000008"/>
    <w:multiLevelType w:val="singleLevel"/>
    <w:tmpl w:val="00000008"/>
    <w:name w:val="WW8Num19"/>
    <w:lvl w:ilvl="0">
      <w:start w:val="5"/>
      <w:numFmt w:val="bullet"/>
      <w:lvlText w:val="-"/>
      <w:lvlJc w:val="left"/>
      <w:pPr>
        <w:tabs>
          <w:tab w:val="num" w:pos="720"/>
        </w:tabs>
        <w:ind w:left="720" w:hanging="360"/>
      </w:pPr>
      <w:rPr>
        <w:rFonts w:ascii="Arial" w:hAnsi="Arial" w:cs="Arial" w:hint="default"/>
        <w:szCs w:val="24"/>
        <w:lang w:val="ru-RU"/>
      </w:rPr>
    </w:lvl>
  </w:abstractNum>
  <w:abstractNum w:abstractNumId="3" w15:restartNumberingAfterBreak="0">
    <w:nsid w:val="01EE3998"/>
    <w:multiLevelType w:val="multilevel"/>
    <w:tmpl w:val="D88C359A"/>
    <w:lvl w:ilvl="0">
      <w:start w:val="1"/>
      <w:numFmt w:val="bullet"/>
      <w:lvlText w:val=""/>
      <w:lvlJc w:val="left"/>
      <w:pPr>
        <w:tabs>
          <w:tab w:val="num" w:pos="360"/>
        </w:tabs>
        <w:ind w:left="3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8C069DF"/>
    <w:multiLevelType w:val="hybridMultilevel"/>
    <w:tmpl w:val="E508E1AE"/>
    <w:lvl w:ilvl="0" w:tplc="D718359A">
      <w:start w:val="8"/>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3C6683"/>
    <w:multiLevelType w:val="hybridMultilevel"/>
    <w:tmpl w:val="08F27ED4"/>
    <w:lvl w:ilvl="0" w:tplc="E84AE3D6">
      <w:start w:val="2"/>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6" w15:restartNumberingAfterBreak="0">
    <w:nsid w:val="21903961"/>
    <w:multiLevelType w:val="hybridMultilevel"/>
    <w:tmpl w:val="2B187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0621F2"/>
    <w:multiLevelType w:val="hybridMultilevel"/>
    <w:tmpl w:val="F38257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0A31A7"/>
    <w:multiLevelType w:val="hybridMultilevel"/>
    <w:tmpl w:val="516AB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6863F5"/>
    <w:multiLevelType w:val="hybridMultilevel"/>
    <w:tmpl w:val="F4840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412D11"/>
    <w:multiLevelType w:val="multilevel"/>
    <w:tmpl w:val="5A9C6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DA560D"/>
    <w:multiLevelType w:val="hybridMultilevel"/>
    <w:tmpl w:val="7C86A060"/>
    <w:lvl w:ilvl="0" w:tplc="267018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844D95"/>
    <w:multiLevelType w:val="hybridMultilevel"/>
    <w:tmpl w:val="A1E8E9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FE54481"/>
    <w:multiLevelType w:val="hybridMultilevel"/>
    <w:tmpl w:val="8D764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AC56C1"/>
    <w:multiLevelType w:val="hybridMultilevel"/>
    <w:tmpl w:val="A8F8C940"/>
    <w:lvl w:ilvl="0" w:tplc="791EF9BE">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676D8E"/>
    <w:multiLevelType w:val="multilevel"/>
    <w:tmpl w:val="82941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C8D6748"/>
    <w:multiLevelType w:val="multilevel"/>
    <w:tmpl w:val="369C4988"/>
    <w:lvl w:ilvl="0">
      <w:start w:val="1"/>
      <w:numFmt w:val="upperRoman"/>
      <w:lvlText w:val="%1."/>
      <w:lvlJc w:val="left"/>
      <w:pPr>
        <w:ind w:left="1080" w:hanging="72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61BD4D1A"/>
    <w:multiLevelType w:val="hybridMultilevel"/>
    <w:tmpl w:val="66E4AF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D140A9"/>
    <w:multiLevelType w:val="hybridMultilevel"/>
    <w:tmpl w:val="CDB66684"/>
    <w:lvl w:ilvl="0" w:tplc="54FA67A4">
      <w:start w:val="1"/>
      <w:numFmt w:val="decimal"/>
      <w:lvlText w:val="%1."/>
      <w:lvlJc w:val="left"/>
      <w:pPr>
        <w:ind w:left="1080" w:hanging="360"/>
      </w:pPr>
      <w:rPr>
        <w:b/>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9" w15:restartNumberingAfterBreak="0">
    <w:nsid w:val="6E3405DF"/>
    <w:multiLevelType w:val="hybridMultilevel"/>
    <w:tmpl w:val="BC967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F940F8"/>
    <w:multiLevelType w:val="hybridMultilevel"/>
    <w:tmpl w:val="4662A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9E1017"/>
    <w:multiLevelType w:val="hybridMultilevel"/>
    <w:tmpl w:val="0B923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BB528A"/>
    <w:multiLevelType w:val="hybridMultilevel"/>
    <w:tmpl w:val="70D07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94036655">
    <w:abstractNumId w:val="21"/>
  </w:num>
  <w:num w:numId="2" w16cid:durableId="163590825">
    <w:abstractNumId w:val="22"/>
  </w:num>
  <w:num w:numId="3" w16cid:durableId="445932321">
    <w:abstractNumId w:val="14"/>
  </w:num>
  <w:num w:numId="4" w16cid:durableId="656760424">
    <w:abstractNumId w:val="17"/>
  </w:num>
  <w:num w:numId="5" w16cid:durableId="1613169417">
    <w:abstractNumId w:val="3"/>
  </w:num>
  <w:num w:numId="6" w16cid:durableId="958492941">
    <w:abstractNumId w:val="3"/>
  </w:num>
  <w:num w:numId="7" w16cid:durableId="1216358793">
    <w:abstractNumId w:val="6"/>
  </w:num>
  <w:num w:numId="8" w16cid:durableId="1237327501">
    <w:abstractNumId w:val="7"/>
  </w:num>
  <w:num w:numId="9" w16cid:durableId="2061249808">
    <w:abstractNumId w:val="16"/>
  </w:num>
  <w:num w:numId="10" w16cid:durableId="1150173049">
    <w:abstractNumId w:val="9"/>
  </w:num>
  <w:num w:numId="11" w16cid:durableId="197595225">
    <w:abstractNumId w:val="5"/>
  </w:num>
  <w:num w:numId="12" w16cid:durableId="908081802">
    <w:abstractNumId w:val="12"/>
  </w:num>
  <w:num w:numId="13" w16cid:durableId="4398352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02062271">
    <w:abstractNumId w:val="8"/>
  </w:num>
  <w:num w:numId="15" w16cid:durableId="2032798352">
    <w:abstractNumId w:val="20"/>
  </w:num>
  <w:num w:numId="16" w16cid:durableId="997807967">
    <w:abstractNumId w:val="4"/>
  </w:num>
  <w:num w:numId="17" w16cid:durableId="1472483940">
    <w:abstractNumId w:val="13"/>
  </w:num>
  <w:num w:numId="18" w16cid:durableId="1409157568">
    <w:abstractNumId w:val="19"/>
  </w:num>
  <w:num w:numId="19" w16cid:durableId="1818569167">
    <w:abstractNumId w:val="11"/>
  </w:num>
  <w:num w:numId="20" w16cid:durableId="1034499874">
    <w:abstractNumId w:val="15"/>
  </w:num>
  <w:num w:numId="21" w16cid:durableId="2015306120">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evenAndOddHeaders/>
  <w:drawingGridHorizontalSpacing w:val="120"/>
  <w:displayHorizontalDrawingGridEvery w:val="2"/>
  <w:displayVerticalDrawingGridEvery w:val="2"/>
  <w:characterSpacingControl w:val="doNotCompress"/>
  <w:hdrShapeDefaults>
    <o:shapedefaults v:ext="edit" spidmax="2050">
      <o:colormru v:ext="edit" colors="#36f,#33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591"/>
    <w:rsid w:val="00001723"/>
    <w:rsid w:val="00002701"/>
    <w:rsid w:val="0000516C"/>
    <w:rsid w:val="00013007"/>
    <w:rsid w:val="00013AB5"/>
    <w:rsid w:val="00014C42"/>
    <w:rsid w:val="00017740"/>
    <w:rsid w:val="0002002E"/>
    <w:rsid w:val="000242AC"/>
    <w:rsid w:val="00026D73"/>
    <w:rsid w:val="00033BAA"/>
    <w:rsid w:val="0003505F"/>
    <w:rsid w:val="000354DB"/>
    <w:rsid w:val="00040A72"/>
    <w:rsid w:val="00041167"/>
    <w:rsid w:val="000428B1"/>
    <w:rsid w:val="00047FA0"/>
    <w:rsid w:val="00051146"/>
    <w:rsid w:val="00051F84"/>
    <w:rsid w:val="00053590"/>
    <w:rsid w:val="000550D5"/>
    <w:rsid w:val="000554C7"/>
    <w:rsid w:val="00062227"/>
    <w:rsid w:val="00070437"/>
    <w:rsid w:val="000708A6"/>
    <w:rsid w:val="00077ACD"/>
    <w:rsid w:val="0008054C"/>
    <w:rsid w:val="00080BE8"/>
    <w:rsid w:val="0008266A"/>
    <w:rsid w:val="00082E84"/>
    <w:rsid w:val="00083123"/>
    <w:rsid w:val="000903A8"/>
    <w:rsid w:val="0009049B"/>
    <w:rsid w:val="00093807"/>
    <w:rsid w:val="00093DD6"/>
    <w:rsid w:val="000964CD"/>
    <w:rsid w:val="00097210"/>
    <w:rsid w:val="000A0460"/>
    <w:rsid w:val="000A1ED7"/>
    <w:rsid w:val="000A421D"/>
    <w:rsid w:val="000A553C"/>
    <w:rsid w:val="000A617B"/>
    <w:rsid w:val="000A6234"/>
    <w:rsid w:val="000B213D"/>
    <w:rsid w:val="000B252D"/>
    <w:rsid w:val="000B25C1"/>
    <w:rsid w:val="000B6DBE"/>
    <w:rsid w:val="000C0512"/>
    <w:rsid w:val="000C1D49"/>
    <w:rsid w:val="000C4B31"/>
    <w:rsid w:val="000C767E"/>
    <w:rsid w:val="000D0A22"/>
    <w:rsid w:val="000D34FC"/>
    <w:rsid w:val="000D72CB"/>
    <w:rsid w:val="000D782A"/>
    <w:rsid w:val="000D7A6D"/>
    <w:rsid w:val="000D7BA6"/>
    <w:rsid w:val="000E4E94"/>
    <w:rsid w:val="000E56B7"/>
    <w:rsid w:val="000F0903"/>
    <w:rsid w:val="000F3A40"/>
    <w:rsid w:val="000F4DEE"/>
    <w:rsid w:val="000F5F3B"/>
    <w:rsid w:val="000F6CD2"/>
    <w:rsid w:val="00102F28"/>
    <w:rsid w:val="001057E2"/>
    <w:rsid w:val="00106A87"/>
    <w:rsid w:val="00113CE7"/>
    <w:rsid w:val="0011470D"/>
    <w:rsid w:val="00117F01"/>
    <w:rsid w:val="0012173E"/>
    <w:rsid w:val="00127386"/>
    <w:rsid w:val="00127BD8"/>
    <w:rsid w:val="001325AF"/>
    <w:rsid w:val="001349DF"/>
    <w:rsid w:val="00136B32"/>
    <w:rsid w:val="00142034"/>
    <w:rsid w:val="00144421"/>
    <w:rsid w:val="00145414"/>
    <w:rsid w:val="00157866"/>
    <w:rsid w:val="001606B4"/>
    <w:rsid w:val="00161E21"/>
    <w:rsid w:val="00162EB6"/>
    <w:rsid w:val="00162EE3"/>
    <w:rsid w:val="00164AEB"/>
    <w:rsid w:val="0016728C"/>
    <w:rsid w:val="001700EF"/>
    <w:rsid w:val="00170970"/>
    <w:rsid w:val="001712FC"/>
    <w:rsid w:val="001713BA"/>
    <w:rsid w:val="00171701"/>
    <w:rsid w:val="001803D1"/>
    <w:rsid w:val="0018253E"/>
    <w:rsid w:val="001837B8"/>
    <w:rsid w:val="00186207"/>
    <w:rsid w:val="00187180"/>
    <w:rsid w:val="00193265"/>
    <w:rsid w:val="001955B0"/>
    <w:rsid w:val="001A1D82"/>
    <w:rsid w:val="001A3F6D"/>
    <w:rsid w:val="001B22B7"/>
    <w:rsid w:val="001B6DF0"/>
    <w:rsid w:val="001B6F2F"/>
    <w:rsid w:val="001C37E5"/>
    <w:rsid w:val="001C39E1"/>
    <w:rsid w:val="001C4199"/>
    <w:rsid w:val="001C546F"/>
    <w:rsid w:val="001C559D"/>
    <w:rsid w:val="001C64DA"/>
    <w:rsid w:val="001D1B41"/>
    <w:rsid w:val="001D249D"/>
    <w:rsid w:val="001D2F70"/>
    <w:rsid w:val="001E00BE"/>
    <w:rsid w:val="001E2AD3"/>
    <w:rsid w:val="001E3E22"/>
    <w:rsid w:val="001E4B24"/>
    <w:rsid w:val="001E559F"/>
    <w:rsid w:val="001E6098"/>
    <w:rsid w:val="001E63CF"/>
    <w:rsid w:val="001E6ABE"/>
    <w:rsid w:val="001F11E8"/>
    <w:rsid w:val="001F2A4A"/>
    <w:rsid w:val="001F3568"/>
    <w:rsid w:val="00200A49"/>
    <w:rsid w:val="00200AB0"/>
    <w:rsid w:val="00202851"/>
    <w:rsid w:val="00205619"/>
    <w:rsid w:val="00206E34"/>
    <w:rsid w:val="0022256D"/>
    <w:rsid w:val="00224074"/>
    <w:rsid w:val="002248B7"/>
    <w:rsid w:val="002251FB"/>
    <w:rsid w:val="00226EAD"/>
    <w:rsid w:val="002317CF"/>
    <w:rsid w:val="00231FF3"/>
    <w:rsid w:val="002366C9"/>
    <w:rsid w:val="00237C04"/>
    <w:rsid w:val="00240D11"/>
    <w:rsid w:val="0024236D"/>
    <w:rsid w:val="00243460"/>
    <w:rsid w:val="00244AC5"/>
    <w:rsid w:val="00247BCB"/>
    <w:rsid w:val="0025053A"/>
    <w:rsid w:val="002531DE"/>
    <w:rsid w:val="00253201"/>
    <w:rsid w:val="00254596"/>
    <w:rsid w:val="0025602B"/>
    <w:rsid w:val="002571D9"/>
    <w:rsid w:val="00260E92"/>
    <w:rsid w:val="00261D22"/>
    <w:rsid w:val="00284C9B"/>
    <w:rsid w:val="00287389"/>
    <w:rsid w:val="00290394"/>
    <w:rsid w:val="00292167"/>
    <w:rsid w:val="002924C4"/>
    <w:rsid w:val="00294FF3"/>
    <w:rsid w:val="0029685B"/>
    <w:rsid w:val="00297F48"/>
    <w:rsid w:val="002A0299"/>
    <w:rsid w:val="002A0CB6"/>
    <w:rsid w:val="002A0EC5"/>
    <w:rsid w:val="002A1606"/>
    <w:rsid w:val="002A1EC6"/>
    <w:rsid w:val="002A37D2"/>
    <w:rsid w:val="002B0657"/>
    <w:rsid w:val="002B1D33"/>
    <w:rsid w:val="002C0683"/>
    <w:rsid w:val="002C1DED"/>
    <w:rsid w:val="002D1738"/>
    <w:rsid w:val="002D20EA"/>
    <w:rsid w:val="002D2ACC"/>
    <w:rsid w:val="002D6D2E"/>
    <w:rsid w:val="002E198F"/>
    <w:rsid w:val="002E31A3"/>
    <w:rsid w:val="002E38F4"/>
    <w:rsid w:val="002E4E96"/>
    <w:rsid w:val="002F47BD"/>
    <w:rsid w:val="002F6424"/>
    <w:rsid w:val="002F6D74"/>
    <w:rsid w:val="0030108E"/>
    <w:rsid w:val="003029DC"/>
    <w:rsid w:val="00307931"/>
    <w:rsid w:val="00313794"/>
    <w:rsid w:val="00315069"/>
    <w:rsid w:val="00317471"/>
    <w:rsid w:val="00326074"/>
    <w:rsid w:val="003274C1"/>
    <w:rsid w:val="00331BBC"/>
    <w:rsid w:val="0033412C"/>
    <w:rsid w:val="00341A52"/>
    <w:rsid w:val="00342F3E"/>
    <w:rsid w:val="0034687C"/>
    <w:rsid w:val="00346D89"/>
    <w:rsid w:val="00347483"/>
    <w:rsid w:val="0035066B"/>
    <w:rsid w:val="00351A11"/>
    <w:rsid w:val="003524D0"/>
    <w:rsid w:val="003540F7"/>
    <w:rsid w:val="00356FE6"/>
    <w:rsid w:val="00357E2D"/>
    <w:rsid w:val="0036082B"/>
    <w:rsid w:val="00360C3C"/>
    <w:rsid w:val="0036403F"/>
    <w:rsid w:val="00365991"/>
    <w:rsid w:val="00366210"/>
    <w:rsid w:val="00372941"/>
    <w:rsid w:val="0037408C"/>
    <w:rsid w:val="00374A10"/>
    <w:rsid w:val="003766AF"/>
    <w:rsid w:val="00381323"/>
    <w:rsid w:val="003819D8"/>
    <w:rsid w:val="003827E0"/>
    <w:rsid w:val="00382FB8"/>
    <w:rsid w:val="0038310B"/>
    <w:rsid w:val="00383C85"/>
    <w:rsid w:val="003943F4"/>
    <w:rsid w:val="003946E5"/>
    <w:rsid w:val="00397590"/>
    <w:rsid w:val="00397F3F"/>
    <w:rsid w:val="003A0280"/>
    <w:rsid w:val="003A138F"/>
    <w:rsid w:val="003A1C63"/>
    <w:rsid w:val="003A20E1"/>
    <w:rsid w:val="003A51E2"/>
    <w:rsid w:val="003A5D66"/>
    <w:rsid w:val="003A5E0D"/>
    <w:rsid w:val="003B36F8"/>
    <w:rsid w:val="003B37A8"/>
    <w:rsid w:val="003B5599"/>
    <w:rsid w:val="003C0859"/>
    <w:rsid w:val="003C2B3B"/>
    <w:rsid w:val="003C54E1"/>
    <w:rsid w:val="003D4073"/>
    <w:rsid w:val="003E091D"/>
    <w:rsid w:val="003E0F63"/>
    <w:rsid w:val="003E2C11"/>
    <w:rsid w:val="003E505C"/>
    <w:rsid w:val="003E614C"/>
    <w:rsid w:val="003E6561"/>
    <w:rsid w:val="003E6A7A"/>
    <w:rsid w:val="003E742E"/>
    <w:rsid w:val="003F63E0"/>
    <w:rsid w:val="00400EAE"/>
    <w:rsid w:val="00403B37"/>
    <w:rsid w:val="00406525"/>
    <w:rsid w:val="0041163D"/>
    <w:rsid w:val="00412C3B"/>
    <w:rsid w:val="004270B5"/>
    <w:rsid w:val="0043009E"/>
    <w:rsid w:val="00435900"/>
    <w:rsid w:val="00436415"/>
    <w:rsid w:val="00444C0F"/>
    <w:rsid w:val="0044659C"/>
    <w:rsid w:val="00453D6C"/>
    <w:rsid w:val="0045530B"/>
    <w:rsid w:val="00460089"/>
    <w:rsid w:val="00460B01"/>
    <w:rsid w:val="00460B79"/>
    <w:rsid w:val="00460C2D"/>
    <w:rsid w:val="00461B6E"/>
    <w:rsid w:val="00462C84"/>
    <w:rsid w:val="00463CA3"/>
    <w:rsid w:val="004651D9"/>
    <w:rsid w:val="004655E3"/>
    <w:rsid w:val="00465B2F"/>
    <w:rsid w:val="00472416"/>
    <w:rsid w:val="00476A1B"/>
    <w:rsid w:val="004771C5"/>
    <w:rsid w:val="00480C75"/>
    <w:rsid w:val="0048201D"/>
    <w:rsid w:val="004871E5"/>
    <w:rsid w:val="00487F66"/>
    <w:rsid w:val="00490000"/>
    <w:rsid w:val="0049181C"/>
    <w:rsid w:val="004A03AD"/>
    <w:rsid w:val="004A0B54"/>
    <w:rsid w:val="004A0EB3"/>
    <w:rsid w:val="004A14EF"/>
    <w:rsid w:val="004A2176"/>
    <w:rsid w:val="004A5B7C"/>
    <w:rsid w:val="004A7E83"/>
    <w:rsid w:val="004B1649"/>
    <w:rsid w:val="004B1A15"/>
    <w:rsid w:val="004B3A49"/>
    <w:rsid w:val="004B4EC7"/>
    <w:rsid w:val="004B5769"/>
    <w:rsid w:val="004B665B"/>
    <w:rsid w:val="004B7FA0"/>
    <w:rsid w:val="004C1414"/>
    <w:rsid w:val="004D27A7"/>
    <w:rsid w:val="004D3093"/>
    <w:rsid w:val="004D3882"/>
    <w:rsid w:val="004D49E4"/>
    <w:rsid w:val="004D5F8E"/>
    <w:rsid w:val="004D5FB7"/>
    <w:rsid w:val="004E088D"/>
    <w:rsid w:val="004E1867"/>
    <w:rsid w:val="004E246C"/>
    <w:rsid w:val="004E43B8"/>
    <w:rsid w:val="004E7C42"/>
    <w:rsid w:val="004F0117"/>
    <w:rsid w:val="004F12FA"/>
    <w:rsid w:val="004F1C02"/>
    <w:rsid w:val="004F528D"/>
    <w:rsid w:val="004F75B2"/>
    <w:rsid w:val="005000B1"/>
    <w:rsid w:val="00502859"/>
    <w:rsid w:val="00504745"/>
    <w:rsid w:val="00506864"/>
    <w:rsid w:val="005074DB"/>
    <w:rsid w:val="005109A0"/>
    <w:rsid w:val="00512C09"/>
    <w:rsid w:val="0051402B"/>
    <w:rsid w:val="005179DB"/>
    <w:rsid w:val="005200AB"/>
    <w:rsid w:val="00521DFA"/>
    <w:rsid w:val="00525BEE"/>
    <w:rsid w:val="005309E6"/>
    <w:rsid w:val="00532611"/>
    <w:rsid w:val="00533B46"/>
    <w:rsid w:val="00536403"/>
    <w:rsid w:val="005409D4"/>
    <w:rsid w:val="0054111C"/>
    <w:rsid w:val="005416F7"/>
    <w:rsid w:val="0054561A"/>
    <w:rsid w:val="00545878"/>
    <w:rsid w:val="00550385"/>
    <w:rsid w:val="0055158B"/>
    <w:rsid w:val="0055163C"/>
    <w:rsid w:val="00552A91"/>
    <w:rsid w:val="00554D0D"/>
    <w:rsid w:val="0055544D"/>
    <w:rsid w:val="00566741"/>
    <w:rsid w:val="005667FE"/>
    <w:rsid w:val="0057467B"/>
    <w:rsid w:val="00575BC9"/>
    <w:rsid w:val="00576CF9"/>
    <w:rsid w:val="005823F0"/>
    <w:rsid w:val="00583BF5"/>
    <w:rsid w:val="00586C46"/>
    <w:rsid w:val="00590B75"/>
    <w:rsid w:val="00591D8A"/>
    <w:rsid w:val="00593557"/>
    <w:rsid w:val="0059361D"/>
    <w:rsid w:val="005940A5"/>
    <w:rsid w:val="005948E5"/>
    <w:rsid w:val="00594AC3"/>
    <w:rsid w:val="005958F4"/>
    <w:rsid w:val="00597904"/>
    <w:rsid w:val="005A1925"/>
    <w:rsid w:val="005A3421"/>
    <w:rsid w:val="005A4504"/>
    <w:rsid w:val="005A6FCE"/>
    <w:rsid w:val="005B05C5"/>
    <w:rsid w:val="005B0A24"/>
    <w:rsid w:val="005B4A6E"/>
    <w:rsid w:val="005B4ADD"/>
    <w:rsid w:val="005B6BC7"/>
    <w:rsid w:val="005B7230"/>
    <w:rsid w:val="005C0B13"/>
    <w:rsid w:val="005C0FDD"/>
    <w:rsid w:val="005C296A"/>
    <w:rsid w:val="005C390F"/>
    <w:rsid w:val="005C5D3D"/>
    <w:rsid w:val="005C5DD4"/>
    <w:rsid w:val="005C6CB9"/>
    <w:rsid w:val="005C783C"/>
    <w:rsid w:val="005D0693"/>
    <w:rsid w:val="005D3820"/>
    <w:rsid w:val="005D484E"/>
    <w:rsid w:val="005D6434"/>
    <w:rsid w:val="005D6619"/>
    <w:rsid w:val="005E3207"/>
    <w:rsid w:val="005E37E5"/>
    <w:rsid w:val="005E5775"/>
    <w:rsid w:val="005E728A"/>
    <w:rsid w:val="005F1A25"/>
    <w:rsid w:val="005F38CE"/>
    <w:rsid w:val="005F3FBC"/>
    <w:rsid w:val="006005C6"/>
    <w:rsid w:val="00601606"/>
    <w:rsid w:val="00604979"/>
    <w:rsid w:val="006064B5"/>
    <w:rsid w:val="00606CEE"/>
    <w:rsid w:val="00611437"/>
    <w:rsid w:val="00612E58"/>
    <w:rsid w:val="00614362"/>
    <w:rsid w:val="006212A6"/>
    <w:rsid w:val="00622EF6"/>
    <w:rsid w:val="00624A59"/>
    <w:rsid w:val="006251B8"/>
    <w:rsid w:val="00630EB7"/>
    <w:rsid w:val="00636F1A"/>
    <w:rsid w:val="006405EA"/>
    <w:rsid w:val="00640CDE"/>
    <w:rsid w:val="00641AD3"/>
    <w:rsid w:val="00641DFD"/>
    <w:rsid w:val="006455EC"/>
    <w:rsid w:val="006502F5"/>
    <w:rsid w:val="0065354D"/>
    <w:rsid w:val="00654308"/>
    <w:rsid w:val="00655438"/>
    <w:rsid w:val="00656CE1"/>
    <w:rsid w:val="00664FD7"/>
    <w:rsid w:val="0066529A"/>
    <w:rsid w:val="00674632"/>
    <w:rsid w:val="00682CD8"/>
    <w:rsid w:val="0068377E"/>
    <w:rsid w:val="00683DD8"/>
    <w:rsid w:val="006854A4"/>
    <w:rsid w:val="00687544"/>
    <w:rsid w:val="00693DD0"/>
    <w:rsid w:val="00697943"/>
    <w:rsid w:val="006A04D6"/>
    <w:rsid w:val="006A0BB3"/>
    <w:rsid w:val="006A5361"/>
    <w:rsid w:val="006A6C16"/>
    <w:rsid w:val="006B152E"/>
    <w:rsid w:val="006B24E5"/>
    <w:rsid w:val="006B691F"/>
    <w:rsid w:val="006C12C0"/>
    <w:rsid w:val="006C26DB"/>
    <w:rsid w:val="006C39F6"/>
    <w:rsid w:val="006C4FA3"/>
    <w:rsid w:val="006C5713"/>
    <w:rsid w:val="006D01D2"/>
    <w:rsid w:val="006D235A"/>
    <w:rsid w:val="006D335E"/>
    <w:rsid w:val="006D411E"/>
    <w:rsid w:val="006D5FB1"/>
    <w:rsid w:val="006D7482"/>
    <w:rsid w:val="006E15A2"/>
    <w:rsid w:val="006E2954"/>
    <w:rsid w:val="006E42DE"/>
    <w:rsid w:val="006E687F"/>
    <w:rsid w:val="006F46DD"/>
    <w:rsid w:val="006F4798"/>
    <w:rsid w:val="006F6E40"/>
    <w:rsid w:val="006F7B26"/>
    <w:rsid w:val="00700591"/>
    <w:rsid w:val="00701FE4"/>
    <w:rsid w:val="007041FE"/>
    <w:rsid w:val="0071013C"/>
    <w:rsid w:val="0071203E"/>
    <w:rsid w:val="007137E2"/>
    <w:rsid w:val="00715DFB"/>
    <w:rsid w:val="0072130D"/>
    <w:rsid w:val="00722B4D"/>
    <w:rsid w:val="007244AB"/>
    <w:rsid w:val="00725234"/>
    <w:rsid w:val="0073345C"/>
    <w:rsid w:val="0074254C"/>
    <w:rsid w:val="00744E07"/>
    <w:rsid w:val="007511CC"/>
    <w:rsid w:val="007513AB"/>
    <w:rsid w:val="0075333A"/>
    <w:rsid w:val="00754093"/>
    <w:rsid w:val="0075559F"/>
    <w:rsid w:val="007663EC"/>
    <w:rsid w:val="00770688"/>
    <w:rsid w:val="00771DBB"/>
    <w:rsid w:val="00782EA0"/>
    <w:rsid w:val="00795D61"/>
    <w:rsid w:val="00795ED2"/>
    <w:rsid w:val="007963A5"/>
    <w:rsid w:val="007969B8"/>
    <w:rsid w:val="007970CC"/>
    <w:rsid w:val="00797A0E"/>
    <w:rsid w:val="007A06F7"/>
    <w:rsid w:val="007A42AF"/>
    <w:rsid w:val="007A584B"/>
    <w:rsid w:val="007A5DD6"/>
    <w:rsid w:val="007A68E8"/>
    <w:rsid w:val="007B0E51"/>
    <w:rsid w:val="007B29E8"/>
    <w:rsid w:val="007B34FB"/>
    <w:rsid w:val="007C0764"/>
    <w:rsid w:val="007C0EE4"/>
    <w:rsid w:val="007C108F"/>
    <w:rsid w:val="007C2698"/>
    <w:rsid w:val="007C43DE"/>
    <w:rsid w:val="007C6DD1"/>
    <w:rsid w:val="007D13EC"/>
    <w:rsid w:val="007D3063"/>
    <w:rsid w:val="007D456B"/>
    <w:rsid w:val="007D52DC"/>
    <w:rsid w:val="007D6BB9"/>
    <w:rsid w:val="007D7612"/>
    <w:rsid w:val="007E02A3"/>
    <w:rsid w:val="007E159E"/>
    <w:rsid w:val="007E3340"/>
    <w:rsid w:val="007F1139"/>
    <w:rsid w:val="007F1169"/>
    <w:rsid w:val="007F14B3"/>
    <w:rsid w:val="007F1A3C"/>
    <w:rsid w:val="007F7A2A"/>
    <w:rsid w:val="007F7D89"/>
    <w:rsid w:val="00802BFD"/>
    <w:rsid w:val="00802EA3"/>
    <w:rsid w:val="00805964"/>
    <w:rsid w:val="00806D86"/>
    <w:rsid w:val="0080753C"/>
    <w:rsid w:val="00807974"/>
    <w:rsid w:val="00810382"/>
    <w:rsid w:val="00812A46"/>
    <w:rsid w:val="00812F6D"/>
    <w:rsid w:val="00812FB0"/>
    <w:rsid w:val="008138C7"/>
    <w:rsid w:val="00815324"/>
    <w:rsid w:val="008165C0"/>
    <w:rsid w:val="00817377"/>
    <w:rsid w:val="00820163"/>
    <w:rsid w:val="00820C43"/>
    <w:rsid w:val="008223EA"/>
    <w:rsid w:val="00823D96"/>
    <w:rsid w:val="0082424F"/>
    <w:rsid w:val="00827D97"/>
    <w:rsid w:val="00830C70"/>
    <w:rsid w:val="008341DC"/>
    <w:rsid w:val="008347DF"/>
    <w:rsid w:val="008365A5"/>
    <w:rsid w:val="0083674C"/>
    <w:rsid w:val="0083682C"/>
    <w:rsid w:val="00836C01"/>
    <w:rsid w:val="00840A41"/>
    <w:rsid w:val="00844181"/>
    <w:rsid w:val="00846E88"/>
    <w:rsid w:val="00851B29"/>
    <w:rsid w:val="0086093B"/>
    <w:rsid w:val="00862C86"/>
    <w:rsid w:val="0086367B"/>
    <w:rsid w:val="008638EB"/>
    <w:rsid w:val="00864679"/>
    <w:rsid w:val="0086534C"/>
    <w:rsid w:val="008660F6"/>
    <w:rsid w:val="00866234"/>
    <w:rsid w:val="00871590"/>
    <w:rsid w:val="0087377F"/>
    <w:rsid w:val="00881978"/>
    <w:rsid w:val="00882AFA"/>
    <w:rsid w:val="00884CA5"/>
    <w:rsid w:val="008853D3"/>
    <w:rsid w:val="008873F8"/>
    <w:rsid w:val="008942FE"/>
    <w:rsid w:val="00894A28"/>
    <w:rsid w:val="0089626C"/>
    <w:rsid w:val="00896340"/>
    <w:rsid w:val="00897D93"/>
    <w:rsid w:val="008A093D"/>
    <w:rsid w:val="008A0A94"/>
    <w:rsid w:val="008A3934"/>
    <w:rsid w:val="008A5227"/>
    <w:rsid w:val="008A73B7"/>
    <w:rsid w:val="008B050F"/>
    <w:rsid w:val="008B2889"/>
    <w:rsid w:val="008B2FB1"/>
    <w:rsid w:val="008B3E9F"/>
    <w:rsid w:val="008B6E4E"/>
    <w:rsid w:val="008C42BC"/>
    <w:rsid w:val="008C502E"/>
    <w:rsid w:val="008C765A"/>
    <w:rsid w:val="008D24BE"/>
    <w:rsid w:val="008D5FAC"/>
    <w:rsid w:val="008D6190"/>
    <w:rsid w:val="008E20BE"/>
    <w:rsid w:val="008E4F88"/>
    <w:rsid w:val="008E4FE6"/>
    <w:rsid w:val="008E63FC"/>
    <w:rsid w:val="008E7916"/>
    <w:rsid w:val="008E7B11"/>
    <w:rsid w:val="008F5A0B"/>
    <w:rsid w:val="009008E5"/>
    <w:rsid w:val="009017D9"/>
    <w:rsid w:val="00901C08"/>
    <w:rsid w:val="009028EE"/>
    <w:rsid w:val="0090436D"/>
    <w:rsid w:val="00904DA6"/>
    <w:rsid w:val="0090518F"/>
    <w:rsid w:val="00905B8F"/>
    <w:rsid w:val="009140A5"/>
    <w:rsid w:val="00914411"/>
    <w:rsid w:val="00914615"/>
    <w:rsid w:val="00914CD2"/>
    <w:rsid w:val="00915487"/>
    <w:rsid w:val="009154DE"/>
    <w:rsid w:val="00916E1D"/>
    <w:rsid w:val="00920E60"/>
    <w:rsid w:val="00922440"/>
    <w:rsid w:val="00922769"/>
    <w:rsid w:val="00931BB1"/>
    <w:rsid w:val="00933A25"/>
    <w:rsid w:val="009361F3"/>
    <w:rsid w:val="009366C9"/>
    <w:rsid w:val="00946436"/>
    <w:rsid w:val="00946B34"/>
    <w:rsid w:val="00946C2C"/>
    <w:rsid w:val="0094703E"/>
    <w:rsid w:val="009573A3"/>
    <w:rsid w:val="00963FB3"/>
    <w:rsid w:val="009655D3"/>
    <w:rsid w:val="009668BC"/>
    <w:rsid w:val="00967225"/>
    <w:rsid w:val="00972838"/>
    <w:rsid w:val="00983147"/>
    <w:rsid w:val="009839C6"/>
    <w:rsid w:val="009842AA"/>
    <w:rsid w:val="00990262"/>
    <w:rsid w:val="009924BD"/>
    <w:rsid w:val="0099478E"/>
    <w:rsid w:val="00994F74"/>
    <w:rsid w:val="0099666B"/>
    <w:rsid w:val="00997657"/>
    <w:rsid w:val="00997858"/>
    <w:rsid w:val="009A4F58"/>
    <w:rsid w:val="009B22E0"/>
    <w:rsid w:val="009B4629"/>
    <w:rsid w:val="009B5D4D"/>
    <w:rsid w:val="009C3684"/>
    <w:rsid w:val="009C4381"/>
    <w:rsid w:val="009C4D88"/>
    <w:rsid w:val="009C60E2"/>
    <w:rsid w:val="009C70B0"/>
    <w:rsid w:val="009D101B"/>
    <w:rsid w:val="009D3F10"/>
    <w:rsid w:val="009D500D"/>
    <w:rsid w:val="009D63C5"/>
    <w:rsid w:val="009E0620"/>
    <w:rsid w:val="009E1ED8"/>
    <w:rsid w:val="009E287D"/>
    <w:rsid w:val="009E3046"/>
    <w:rsid w:val="00A0212B"/>
    <w:rsid w:val="00A0609E"/>
    <w:rsid w:val="00A130DC"/>
    <w:rsid w:val="00A20962"/>
    <w:rsid w:val="00A227CF"/>
    <w:rsid w:val="00A230B7"/>
    <w:rsid w:val="00A23AD3"/>
    <w:rsid w:val="00A24709"/>
    <w:rsid w:val="00A25BBE"/>
    <w:rsid w:val="00A31F51"/>
    <w:rsid w:val="00A3222C"/>
    <w:rsid w:val="00A32A74"/>
    <w:rsid w:val="00A37A42"/>
    <w:rsid w:val="00A438FC"/>
    <w:rsid w:val="00A449E8"/>
    <w:rsid w:val="00A52053"/>
    <w:rsid w:val="00A533EE"/>
    <w:rsid w:val="00A55318"/>
    <w:rsid w:val="00A55A49"/>
    <w:rsid w:val="00A56072"/>
    <w:rsid w:val="00A60333"/>
    <w:rsid w:val="00A60F77"/>
    <w:rsid w:val="00A626EE"/>
    <w:rsid w:val="00A62BC3"/>
    <w:rsid w:val="00A62CA0"/>
    <w:rsid w:val="00A64952"/>
    <w:rsid w:val="00A658EA"/>
    <w:rsid w:val="00A7191F"/>
    <w:rsid w:val="00A7260E"/>
    <w:rsid w:val="00A74153"/>
    <w:rsid w:val="00A745E4"/>
    <w:rsid w:val="00A75945"/>
    <w:rsid w:val="00A803A5"/>
    <w:rsid w:val="00A81DB8"/>
    <w:rsid w:val="00A8622A"/>
    <w:rsid w:val="00A91141"/>
    <w:rsid w:val="00A9194E"/>
    <w:rsid w:val="00A945F0"/>
    <w:rsid w:val="00A96624"/>
    <w:rsid w:val="00A97092"/>
    <w:rsid w:val="00AA0633"/>
    <w:rsid w:val="00AA0736"/>
    <w:rsid w:val="00AA0A31"/>
    <w:rsid w:val="00AA0A41"/>
    <w:rsid w:val="00AA1A48"/>
    <w:rsid w:val="00AA3DA8"/>
    <w:rsid w:val="00AA5179"/>
    <w:rsid w:val="00AA59A1"/>
    <w:rsid w:val="00AA6E1C"/>
    <w:rsid w:val="00AA6FF1"/>
    <w:rsid w:val="00AB260D"/>
    <w:rsid w:val="00AB565C"/>
    <w:rsid w:val="00AC0F20"/>
    <w:rsid w:val="00AC1760"/>
    <w:rsid w:val="00AC19C4"/>
    <w:rsid w:val="00AC4E2E"/>
    <w:rsid w:val="00AC633B"/>
    <w:rsid w:val="00AD675D"/>
    <w:rsid w:val="00AE136E"/>
    <w:rsid w:val="00AE41D9"/>
    <w:rsid w:val="00AE4DF2"/>
    <w:rsid w:val="00B00F14"/>
    <w:rsid w:val="00B01E30"/>
    <w:rsid w:val="00B03BE4"/>
    <w:rsid w:val="00B04A70"/>
    <w:rsid w:val="00B06E4F"/>
    <w:rsid w:val="00B1030D"/>
    <w:rsid w:val="00B1224A"/>
    <w:rsid w:val="00B124A9"/>
    <w:rsid w:val="00B1383E"/>
    <w:rsid w:val="00B147E5"/>
    <w:rsid w:val="00B14E80"/>
    <w:rsid w:val="00B221DF"/>
    <w:rsid w:val="00B24035"/>
    <w:rsid w:val="00B27DDF"/>
    <w:rsid w:val="00B3109A"/>
    <w:rsid w:val="00B335F5"/>
    <w:rsid w:val="00B349A2"/>
    <w:rsid w:val="00B4085E"/>
    <w:rsid w:val="00B4199F"/>
    <w:rsid w:val="00B424E3"/>
    <w:rsid w:val="00B47E5C"/>
    <w:rsid w:val="00B514B7"/>
    <w:rsid w:val="00B54E4B"/>
    <w:rsid w:val="00B54F4E"/>
    <w:rsid w:val="00B60831"/>
    <w:rsid w:val="00B60EE8"/>
    <w:rsid w:val="00B62DBC"/>
    <w:rsid w:val="00B64E91"/>
    <w:rsid w:val="00B66B1E"/>
    <w:rsid w:val="00B6793A"/>
    <w:rsid w:val="00B7166C"/>
    <w:rsid w:val="00B71AC4"/>
    <w:rsid w:val="00B77EDD"/>
    <w:rsid w:val="00B82A6E"/>
    <w:rsid w:val="00B82D7C"/>
    <w:rsid w:val="00B83541"/>
    <w:rsid w:val="00B84064"/>
    <w:rsid w:val="00B84AB0"/>
    <w:rsid w:val="00B90796"/>
    <w:rsid w:val="00B907D8"/>
    <w:rsid w:val="00B92BA7"/>
    <w:rsid w:val="00B94852"/>
    <w:rsid w:val="00B96B0C"/>
    <w:rsid w:val="00B9778D"/>
    <w:rsid w:val="00BA00EA"/>
    <w:rsid w:val="00BA6855"/>
    <w:rsid w:val="00BB0160"/>
    <w:rsid w:val="00BB1D3C"/>
    <w:rsid w:val="00BB2D24"/>
    <w:rsid w:val="00BC4070"/>
    <w:rsid w:val="00BC6DF8"/>
    <w:rsid w:val="00BC7F9A"/>
    <w:rsid w:val="00BD112A"/>
    <w:rsid w:val="00BD16BD"/>
    <w:rsid w:val="00BD40CA"/>
    <w:rsid w:val="00BE0501"/>
    <w:rsid w:val="00BE3CAF"/>
    <w:rsid w:val="00BE74EF"/>
    <w:rsid w:val="00BF0031"/>
    <w:rsid w:val="00BF0BDB"/>
    <w:rsid w:val="00BF13BB"/>
    <w:rsid w:val="00BF1FD2"/>
    <w:rsid w:val="00BF2B10"/>
    <w:rsid w:val="00BF48BD"/>
    <w:rsid w:val="00BF5601"/>
    <w:rsid w:val="00C01B66"/>
    <w:rsid w:val="00C04712"/>
    <w:rsid w:val="00C051A8"/>
    <w:rsid w:val="00C0554E"/>
    <w:rsid w:val="00C10BB4"/>
    <w:rsid w:val="00C1222B"/>
    <w:rsid w:val="00C13160"/>
    <w:rsid w:val="00C15761"/>
    <w:rsid w:val="00C175A2"/>
    <w:rsid w:val="00C21BBB"/>
    <w:rsid w:val="00C229CB"/>
    <w:rsid w:val="00C22F3B"/>
    <w:rsid w:val="00C230FD"/>
    <w:rsid w:val="00C23976"/>
    <w:rsid w:val="00C2551A"/>
    <w:rsid w:val="00C26B61"/>
    <w:rsid w:val="00C31814"/>
    <w:rsid w:val="00C32FC2"/>
    <w:rsid w:val="00C36DBF"/>
    <w:rsid w:val="00C42ADD"/>
    <w:rsid w:val="00C43B86"/>
    <w:rsid w:val="00C47F5F"/>
    <w:rsid w:val="00C5448D"/>
    <w:rsid w:val="00C56B9F"/>
    <w:rsid w:val="00C573D6"/>
    <w:rsid w:val="00C578ED"/>
    <w:rsid w:val="00C60AEE"/>
    <w:rsid w:val="00C6610F"/>
    <w:rsid w:val="00C6677B"/>
    <w:rsid w:val="00C73CFB"/>
    <w:rsid w:val="00C76548"/>
    <w:rsid w:val="00C821EC"/>
    <w:rsid w:val="00C853FB"/>
    <w:rsid w:val="00C85CA9"/>
    <w:rsid w:val="00C8601E"/>
    <w:rsid w:val="00C90A72"/>
    <w:rsid w:val="00CA7229"/>
    <w:rsid w:val="00CB0138"/>
    <w:rsid w:val="00CB2983"/>
    <w:rsid w:val="00CB4713"/>
    <w:rsid w:val="00CB6E47"/>
    <w:rsid w:val="00CB7425"/>
    <w:rsid w:val="00CC1B87"/>
    <w:rsid w:val="00CC1FB3"/>
    <w:rsid w:val="00CC4571"/>
    <w:rsid w:val="00CC7AA7"/>
    <w:rsid w:val="00CD3838"/>
    <w:rsid w:val="00CE299B"/>
    <w:rsid w:val="00CE2ABF"/>
    <w:rsid w:val="00CE31AC"/>
    <w:rsid w:val="00CE6B1B"/>
    <w:rsid w:val="00CE6CBC"/>
    <w:rsid w:val="00CF0123"/>
    <w:rsid w:val="00CF213C"/>
    <w:rsid w:val="00CF497F"/>
    <w:rsid w:val="00CF611B"/>
    <w:rsid w:val="00CF7331"/>
    <w:rsid w:val="00D040BE"/>
    <w:rsid w:val="00D05C5C"/>
    <w:rsid w:val="00D06920"/>
    <w:rsid w:val="00D06C4A"/>
    <w:rsid w:val="00D07B54"/>
    <w:rsid w:val="00D1068E"/>
    <w:rsid w:val="00D11DD4"/>
    <w:rsid w:val="00D1229D"/>
    <w:rsid w:val="00D132F9"/>
    <w:rsid w:val="00D13D83"/>
    <w:rsid w:val="00D2022C"/>
    <w:rsid w:val="00D22C4A"/>
    <w:rsid w:val="00D26955"/>
    <w:rsid w:val="00D30242"/>
    <w:rsid w:val="00D30439"/>
    <w:rsid w:val="00D34F2F"/>
    <w:rsid w:val="00D35E85"/>
    <w:rsid w:val="00D402FA"/>
    <w:rsid w:val="00D41155"/>
    <w:rsid w:val="00D4171A"/>
    <w:rsid w:val="00D44B73"/>
    <w:rsid w:val="00D47196"/>
    <w:rsid w:val="00D4789A"/>
    <w:rsid w:val="00D521D0"/>
    <w:rsid w:val="00D52576"/>
    <w:rsid w:val="00D571F5"/>
    <w:rsid w:val="00D6020C"/>
    <w:rsid w:val="00D63600"/>
    <w:rsid w:val="00D70080"/>
    <w:rsid w:val="00D70769"/>
    <w:rsid w:val="00D75EFE"/>
    <w:rsid w:val="00D85F3B"/>
    <w:rsid w:val="00D86084"/>
    <w:rsid w:val="00D9089C"/>
    <w:rsid w:val="00D90C47"/>
    <w:rsid w:val="00D90DB9"/>
    <w:rsid w:val="00D95366"/>
    <w:rsid w:val="00DA184D"/>
    <w:rsid w:val="00DA23BC"/>
    <w:rsid w:val="00DA421C"/>
    <w:rsid w:val="00DA74F6"/>
    <w:rsid w:val="00DB0DCF"/>
    <w:rsid w:val="00DC1909"/>
    <w:rsid w:val="00DC28A0"/>
    <w:rsid w:val="00DC3681"/>
    <w:rsid w:val="00DC5810"/>
    <w:rsid w:val="00DC78D3"/>
    <w:rsid w:val="00DD23D4"/>
    <w:rsid w:val="00DD251E"/>
    <w:rsid w:val="00DD2CEE"/>
    <w:rsid w:val="00DD3176"/>
    <w:rsid w:val="00DE03DF"/>
    <w:rsid w:val="00DE159B"/>
    <w:rsid w:val="00DE1BF8"/>
    <w:rsid w:val="00DE280B"/>
    <w:rsid w:val="00DE31C7"/>
    <w:rsid w:val="00DF0C97"/>
    <w:rsid w:val="00DF5DB8"/>
    <w:rsid w:val="00E02E9F"/>
    <w:rsid w:val="00E067CE"/>
    <w:rsid w:val="00E071B4"/>
    <w:rsid w:val="00E10443"/>
    <w:rsid w:val="00E10479"/>
    <w:rsid w:val="00E107BB"/>
    <w:rsid w:val="00E15838"/>
    <w:rsid w:val="00E1595D"/>
    <w:rsid w:val="00E15B94"/>
    <w:rsid w:val="00E17B3E"/>
    <w:rsid w:val="00E20A35"/>
    <w:rsid w:val="00E226B9"/>
    <w:rsid w:val="00E26F3D"/>
    <w:rsid w:val="00E33FA6"/>
    <w:rsid w:val="00E35B53"/>
    <w:rsid w:val="00E364A0"/>
    <w:rsid w:val="00E405F3"/>
    <w:rsid w:val="00E4127E"/>
    <w:rsid w:val="00E427C0"/>
    <w:rsid w:val="00E4440E"/>
    <w:rsid w:val="00E4456D"/>
    <w:rsid w:val="00E44E93"/>
    <w:rsid w:val="00E451B8"/>
    <w:rsid w:val="00E455BF"/>
    <w:rsid w:val="00E47A11"/>
    <w:rsid w:val="00E51DC6"/>
    <w:rsid w:val="00E52875"/>
    <w:rsid w:val="00E52DC6"/>
    <w:rsid w:val="00E54BAB"/>
    <w:rsid w:val="00E6060E"/>
    <w:rsid w:val="00E62744"/>
    <w:rsid w:val="00E66B20"/>
    <w:rsid w:val="00E70348"/>
    <w:rsid w:val="00E710BF"/>
    <w:rsid w:val="00E714FE"/>
    <w:rsid w:val="00E71C08"/>
    <w:rsid w:val="00E722B2"/>
    <w:rsid w:val="00E72888"/>
    <w:rsid w:val="00E73190"/>
    <w:rsid w:val="00E736C9"/>
    <w:rsid w:val="00E73C7C"/>
    <w:rsid w:val="00E748CC"/>
    <w:rsid w:val="00E8020F"/>
    <w:rsid w:val="00E80F62"/>
    <w:rsid w:val="00E907D7"/>
    <w:rsid w:val="00E92B13"/>
    <w:rsid w:val="00E9308D"/>
    <w:rsid w:val="00E93D8F"/>
    <w:rsid w:val="00E93DCC"/>
    <w:rsid w:val="00E956D8"/>
    <w:rsid w:val="00E96FEF"/>
    <w:rsid w:val="00EA081D"/>
    <w:rsid w:val="00EA3673"/>
    <w:rsid w:val="00EA4400"/>
    <w:rsid w:val="00EA573D"/>
    <w:rsid w:val="00EA5832"/>
    <w:rsid w:val="00EA5A7B"/>
    <w:rsid w:val="00EA6C5F"/>
    <w:rsid w:val="00EB06F7"/>
    <w:rsid w:val="00EB2039"/>
    <w:rsid w:val="00EB3ED6"/>
    <w:rsid w:val="00EB7427"/>
    <w:rsid w:val="00EB759D"/>
    <w:rsid w:val="00EB796A"/>
    <w:rsid w:val="00EC2CE8"/>
    <w:rsid w:val="00EC75A2"/>
    <w:rsid w:val="00ED6311"/>
    <w:rsid w:val="00ED6ABC"/>
    <w:rsid w:val="00ED6DCA"/>
    <w:rsid w:val="00ED73C9"/>
    <w:rsid w:val="00EE10F3"/>
    <w:rsid w:val="00EE13D2"/>
    <w:rsid w:val="00EF0D37"/>
    <w:rsid w:val="00EF19C3"/>
    <w:rsid w:val="00EF2C5D"/>
    <w:rsid w:val="00EF5CA8"/>
    <w:rsid w:val="00EF5E1B"/>
    <w:rsid w:val="00F01DB3"/>
    <w:rsid w:val="00F02452"/>
    <w:rsid w:val="00F07793"/>
    <w:rsid w:val="00F07B6C"/>
    <w:rsid w:val="00F10A4F"/>
    <w:rsid w:val="00F177C5"/>
    <w:rsid w:val="00F20E65"/>
    <w:rsid w:val="00F21853"/>
    <w:rsid w:val="00F226D4"/>
    <w:rsid w:val="00F2778D"/>
    <w:rsid w:val="00F27B9B"/>
    <w:rsid w:val="00F3346C"/>
    <w:rsid w:val="00F36860"/>
    <w:rsid w:val="00F4329A"/>
    <w:rsid w:val="00F43830"/>
    <w:rsid w:val="00F44F12"/>
    <w:rsid w:val="00F5011D"/>
    <w:rsid w:val="00F51AF8"/>
    <w:rsid w:val="00F53B56"/>
    <w:rsid w:val="00F53FEB"/>
    <w:rsid w:val="00F571EF"/>
    <w:rsid w:val="00F65EED"/>
    <w:rsid w:val="00F66258"/>
    <w:rsid w:val="00F7079C"/>
    <w:rsid w:val="00F750A5"/>
    <w:rsid w:val="00F75C8E"/>
    <w:rsid w:val="00F766A2"/>
    <w:rsid w:val="00F77DD8"/>
    <w:rsid w:val="00F82680"/>
    <w:rsid w:val="00F909D2"/>
    <w:rsid w:val="00F93476"/>
    <w:rsid w:val="00FA1E19"/>
    <w:rsid w:val="00FA4500"/>
    <w:rsid w:val="00FA4AEE"/>
    <w:rsid w:val="00FA5232"/>
    <w:rsid w:val="00FA5F18"/>
    <w:rsid w:val="00FB6119"/>
    <w:rsid w:val="00FC4934"/>
    <w:rsid w:val="00FC4AB3"/>
    <w:rsid w:val="00FC5DD5"/>
    <w:rsid w:val="00FC6403"/>
    <w:rsid w:val="00FC73F4"/>
    <w:rsid w:val="00FD5A98"/>
    <w:rsid w:val="00FE1ECD"/>
    <w:rsid w:val="00FE28E2"/>
    <w:rsid w:val="00FE4BE3"/>
    <w:rsid w:val="00FE5A6C"/>
    <w:rsid w:val="00FE7A81"/>
    <w:rsid w:val="00FF2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36f,#33f"/>
    </o:shapedefaults>
    <o:shapelayout v:ext="edit">
      <o:idmap v:ext="edit" data="2"/>
    </o:shapelayout>
  </w:shapeDefaults>
  <w:decimalSymbol w:val="."/>
  <w:listSeparator w:val=","/>
  <w14:docId w14:val="22DD7AFD"/>
  <w15:docId w15:val="{86C684D1-3E3F-4866-A981-12CD64259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AC3"/>
    <w:rPr>
      <w:sz w:val="24"/>
      <w:szCs w:val="24"/>
    </w:rPr>
  </w:style>
  <w:style w:type="paragraph" w:styleId="Heading1">
    <w:name w:val="heading 1"/>
    <w:basedOn w:val="Normal"/>
    <w:next w:val="Normal"/>
    <w:qFormat/>
    <w:rsid w:val="00594AC3"/>
    <w:pPr>
      <w:keepNext/>
      <w:spacing w:before="240" w:after="60"/>
      <w:outlineLvl w:val="0"/>
    </w:pPr>
    <w:rPr>
      <w:rFonts w:ascii="Arial" w:hAnsi="Arial" w:cs="Arial"/>
      <w:b/>
      <w:bCs/>
      <w:kern w:val="32"/>
      <w:sz w:val="32"/>
      <w:szCs w:val="32"/>
      <w:lang w:val="bg-BG"/>
    </w:rPr>
  </w:style>
  <w:style w:type="paragraph" w:styleId="Heading2">
    <w:name w:val="heading 2"/>
    <w:basedOn w:val="Normal"/>
    <w:next w:val="Normal"/>
    <w:qFormat/>
    <w:rsid w:val="00594AC3"/>
    <w:pPr>
      <w:keepNext/>
      <w:spacing w:before="240" w:after="60"/>
      <w:outlineLvl w:val="1"/>
    </w:pPr>
    <w:rPr>
      <w:rFonts w:ascii="Arial" w:hAnsi="Arial" w:cs="Arial"/>
      <w:b/>
      <w:bCs/>
      <w:i/>
      <w:iCs/>
      <w:sz w:val="28"/>
      <w:szCs w:val="28"/>
      <w:lang w:val="bg-BG"/>
    </w:rPr>
  </w:style>
  <w:style w:type="paragraph" w:styleId="Heading3">
    <w:name w:val="heading 3"/>
    <w:basedOn w:val="Normal"/>
    <w:next w:val="Normal"/>
    <w:qFormat/>
    <w:rsid w:val="00594AC3"/>
    <w:pPr>
      <w:keepNext/>
      <w:spacing w:before="240" w:after="60"/>
      <w:outlineLvl w:val="2"/>
    </w:pPr>
    <w:rPr>
      <w:rFonts w:ascii="Cambria" w:hAnsi="Cambria"/>
      <w:b/>
      <w:bCs/>
      <w:sz w:val="26"/>
      <w:szCs w:val="26"/>
    </w:rPr>
  </w:style>
  <w:style w:type="paragraph" w:styleId="Heading4">
    <w:name w:val="heading 4"/>
    <w:basedOn w:val="Normal"/>
    <w:next w:val="Normal"/>
    <w:qFormat/>
    <w:rsid w:val="00594AC3"/>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94AC3"/>
    <w:pPr>
      <w:tabs>
        <w:tab w:val="center" w:pos="4320"/>
        <w:tab w:val="right" w:pos="8640"/>
      </w:tabs>
    </w:pPr>
  </w:style>
  <w:style w:type="paragraph" w:styleId="Footer">
    <w:name w:val="footer"/>
    <w:basedOn w:val="Normal"/>
    <w:link w:val="FooterChar"/>
    <w:uiPriority w:val="99"/>
    <w:rsid w:val="00594AC3"/>
    <w:pPr>
      <w:tabs>
        <w:tab w:val="center" w:pos="4320"/>
        <w:tab w:val="right" w:pos="8640"/>
      </w:tabs>
    </w:pPr>
  </w:style>
  <w:style w:type="paragraph" w:styleId="BalloonText">
    <w:name w:val="Balloon Text"/>
    <w:basedOn w:val="Normal"/>
    <w:semiHidden/>
    <w:rsid w:val="00594AC3"/>
    <w:rPr>
      <w:rFonts w:ascii="Tahoma" w:hAnsi="Tahoma" w:cs="Tahoma"/>
      <w:sz w:val="16"/>
      <w:szCs w:val="16"/>
    </w:rPr>
  </w:style>
  <w:style w:type="character" w:customStyle="1" w:styleId="CharChar5">
    <w:name w:val="Char Char5"/>
    <w:rsid w:val="00594AC3"/>
    <w:rPr>
      <w:sz w:val="24"/>
      <w:szCs w:val="24"/>
    </w:rPr>
  </w:style>
  <w:style w:type="character" w:styleId="FootnoteReference">
    <w:name w:val="footnote reference"/>
    <w:aliases w:val="BVI fnr,ftref,16 Point,Superscript 6 Point,Footnote Reference Number,nota pié di pagina,Footnote symbol,Footnote reference number,Times 10 Point,Exposant 3 Point,EN Footnote Reference,note TESI,Footnote Reference Char Char Char,4_G,fr"/>
    <w:link w:val="Char2"/>
    <w:qFormat/>
    <w:rsid w:val="00594AC3"/>
    <w:rPr>
      <w:rFonts w:ascii="Times New Roman" w:hAnsi="Times New Roman"/>
      <w:noProof w:val="0"/>
      <w:sz w:val="27"/>
      <w:vertAlign w:val="superscript"/>
      <w:lang w:val="en-US"/>
    </w:rPr>
  </w:style>
  <w:style w:type="paragraph" w:styleId="FootnoteText">
    <w:name w:val="footnote text"/>
    <w:basedOn w:val="Normal"/>
    <w:semiHidden/>
    <w:rsid w:val="00594AC3"/>
    <w:pPr>
      <w:widowControl w:val="0"/>
      <w:tabs>
        <w:tab w:val="left" w:pos="-720"/>
      </w:tabs>
      <w:suppressAutoHyphens/>
      <w:jc w:val="both"/>
    </w:pPr>
    <w:rPr>
      <w:snapToGrid w:val="0"/>
      <w:spacing w:val="-2"/>
      <w:sz w:val="20"/>
      <w:szCs w:val="20"/>
    </w:rPr>
  </w:style>
  <w:style w:type="character" w:customStyle="1" w:styleId="CharChar3">
    <w:name w:val="Char Char3"/>
    <w:rsid w:val="00594AC3"/>
    <w:rPr>
      <w:snapToGrid w:val="0"/>
      <w:spacing w:val="-2"/>
    </w:rPr>
  </w:style>
  <w:style w:type="character" w:styleId="Hyperlink">
    <w:name w:val="Hyperlink"/>
    <w:rsid w:val="00594AC3"/>
    <w:rPr>
      <w:color w:val="0000FF"/>
      <w:u w:val="single"/>
    </w:rPr>
  </w:style>
  <w:style w:type="character" w:customStyle="1" w:styleId="CharChar9">
    <w:name w:val="Char Char9"/>
    <w:rsid w:val="00594AC3"/>
    <w:rPr>
      <w:rFonts w:ascii="Arial" w:hAnsi="Arial" w:cs="Arial"/>
      <w:b/>
      <w:bCs/>
      <w:kern w:val="32"/>
      <w:sz w:val="32"/>
      <w:szCs w:val="32"/>
      <w:lang w:val="bg-BG"/>
    </w:rPr>
  </w:style>
  <w:style w:type="character" w:customStyle="1" w:styleId="CharChar8">
    <w:name w:val="Char Char8"/>
    <w:rsid w:val="00594AC3"/>
    <w:rPr>
      <w:rFonts w:ascii="Arial" w:hAnsi="Arial" w:cs="Arial"/>
      <w:b/>
      <w:bCs/>
      <w:i/>
      <w:iCs/>
      <w:sz w:val="28"/>
      <w:szCs w:val="28"/>
      <w:lang w:val="bg-BG"/>
    </w:rPr>
  </w:style>
  <w:style w:type="paragraph" w:styleId="ListParagraph">
    <w:name w:val="List Paragraph"/>
    <w:aliases w:val="List Paragraph (numbered (a)),List Paragraph Char Char Char,Use Case List Paragraph,List Paragraph2"/>
    <w:basedOn w:val="Normal"/>
    <w:link w:val="ListParagraphChar"/>
    <w:uiPriority w:val="34"/>
    <w:qFormat/>
    <w:rsid w:val="00594AC3"/>
    <w:pPr>
      <w:ind w:left="720"/>
      <w:contextualSpacing/>
    </w:pPr>
  </w:style>
  <w:style w:type="character" w:styleId="CommentReference">
    <w:name w:val="annotation reference"/>
    <w:semiHidden/>
    <w:rsid w:val="00594AC3"/>
    <w:rPr>
      <w:sz w:val="16"/>
      <w:szCs w:val="16"/>
    </w:rPr>
  </w:style>
  <w:style w:type="paragraph" w:styleId="CommentText">
    <w:name w:val="annotation text"/>
    <w:basedOn w:val="Normal"/>
    <w:semiHidden/>
    <w:rsid w:val="00594AC3"/>
    <w:rPr>
      <w:sz w:val="20"/>
      <w:szCs w:val="20"/>
    </w:rPr>
  </w:style>
  <w:style w:type="character" w:customStyle="1" w:styleId="CharChar2">
    <w:name w:val="Char Char2"/>
    <w:basedOn w:val="DefaultParagraphFont"/>
    <w:rsid w:val="00594AC3"/>
  </w:style>
  <w:style w:type="paragraph" w:styleId="CommentSubject">
    <w:name w:val="annotation subject"/>
    <w:basedOn w:val="CommentText"/>
    <w:next w:val="CommentText"/>
    <w:rsid w:val="00594AC3"/>
    <w:rPr>
      <w:b/>
      <w:bCs/>
    </w:rPr>
  </w:style>
  <w:style w:type="character" w:customStyle="1" w:styleId="CharChar1">
    <w:name w:val="Char Char1"/>
    <w:rsid w:val="00594AC3"/>
    <w:rPr>
      <w:b/>
      <w:bCs/>
    </w:rPr>
  </w:style>
  <w:style w:type="paragraph" w:styleId="Revision">
    <w:name w:val="Revision"/>
    <w:hidden/>
    <w:semiHidden/>
    <w:rsid w:val="00594AC3"/>
    <w:rPr>
      <w:sz w:val="24"/>
      <w:szCs w:val="24"/>
    </w:rPr>
  </w:style>
  <w:style w:type="character" w:customStyle="1" w:styleId="CharChar4">
    <w:name w:val="Char Char4"/>
    <w:rsid w:val="00594AC3"/>
    <w:rPr>
      <w:sz w:val="24"/>
      <w:szCs w:val="24"/>
    </w:rPr>
  </w:style>
  <w:style w:type="character" w:customStyle="1" w:styleId="yshortcuts">
    <w:name w:val="yshortcuts"/>
    <w:basedOn w:val="DefaultParagraphFont"/>
    <w:rsid w:val="00594AC3"/>
  </w:style>
  <w:style w:type="character" w:customStyle="1" w:styleId="CharChar7">
    <w:name w:val="Char Char7"/>
    <w:semiHidden/>
    <w:rsid w:val="00594AC3"/>
    <w:rPr>
      <w:rFonts w:ascii="Cambria" w:eastAsia="Times New Roman" w:hAnsi="Cambria" w:cs="Times New Roman"/>
      <w:b/>
      <w:bCs/>
      <w:sz w:val="26"/>
      <w:szCs w:val="26"/>
    </w:rPr>
  </w:style>
  <w:style w:type="character" w:customStyle="1" w:styleId="CharChar6">
    <w:name w:val="Char Char6"/>
    <w:semiHidden/>
    <w:rsid w:val="00594AC3"/>
    <w:rPr>
      <w:rFonts w:ascii="Calibri" w:eastAsia="Times New Roman" w:hAnsi="Calibri" w:cs="Times New Roman"/>
      <w:b/>
      <w:bCs/>
      <w:sz w:val="28"/>
      <w:szCs w:val="28"/>
    </w:rPr>
  </w:style>
  <w:style w:type="paragraph" w:styleId="BodyText">
    <w:name w:val="Body Text"/>
    <w:basedOn w:val="Normal"/>
    <w:semiHidden/>
    <w:rsid w:val="00594AC3"/>
    <w:pPr>
      <w:tabs>
        <w:tab w:val="left" w:pos="426"/>
      </w:tabs>
      <w:spacing w:before="60" w:after="60"/>
    </w:pPr>
    <w:rPr>
      <w:rFonts w:ascii="Arial" w:hAnsi="Arial"/>
      <w:color w:val="000000"/>
      <w:sz w:val="20"/>
      <w:szCs w:val="20"/>
      <w:lang w:val="en-GB"/>
    </w:rPr>
  </w:style>
  <w:style w:type="character" w:customStyle="1" w:styleId="CharChar">
    <w:name w:val="Char Char"/>
    <w:rsid w:val="00594AC3"/>
    <w:rPr>
      <w:rFonts w:ascii="Arial" w:hAnsi="Arial"/>
      <w:color w:val="000000"/>
      <w:lang w:val="en-GB"/>
    </w:rPr>
  </w:style>
  <w:style w:type="paragraph" w:customStyle="1" w:styleId="Text1">
    <w:name w:val="Text 1"/>
    <w:basedOn w:val="Normal"/>
    <w:rsid w:val="00594AC3"/>
    <w:pPr>
      <w:snapToGrid w:val="0"/>
      <w:spacing w:after="240"/>
      <w:ind w:left="482"/>
      <w:jc w:val="both"/>
    </w:pPr>
    <w:rPr>
      <w:szCs w:val="20"/>
      <w:lang w:val="en-GB"/>
    </w:rPr>
  </w:style>
  <w:style w:type="paragraph" w:customStyle="1" w:styleId="Clause">
    <w:name w:val="Clause"/>
    <w:basedOn w:val="Normal"/>
    <w:autoRedefine/>
    <w:rsid w:val="00594AC3"/>
    <w:pPr>
      <w:tabs>
        <w:tab w:val="num" w:pos="720"/>
      </w:tabs>
      <w:snapToGrid w:val="0"/>
      <w:spacing w:after="240"/>
      <w:ind w:left="720" w:hanging="360"/>
    </w:pPr>
    <w:rPr>
      <w:rFonts w:ascii="Arial" w:hAnsi="Arial"/>
      <w:sz w:val="20"/>
      <w:szCs w:val="20"/>
      <w:lang w:val="en-GB"/>
    </w:rPr>
  </w:style>
  <w:style w:type="character" w:customStyle="1" w:styleId="FooterChar">
    <w:name w:val="Footer Char"/>
    <w:link w:val="Footer"/>
    <w:uiPriority w:val="99"/>
    <w:rsid w:val="00237C04"/>
    <w:rPr>
      <w:sz w:val="24"/>
      <w:szCs w:val="24"/>
    </w:rPr>
  </w:style>
  <w:style w:type="character" w:styleId="PageNumber">
    <w:name w:val="page number"/>
    <w:basedOn w:val="DefaultParagraphFont"/>
    <w:rsid w:val="00237C04"/>
  </w:style>
  <w:style w:type="character" w:customStyle="1" w:styleId="UnresolvedMention1">
    <w:name w:val="Unresolved Mention1"/>
    <w:uiPriority w:val="99"/>
    <w:semiHidden/>
    <w:unhideWhenUsed/>
    <w:rsid w:val="00E1595D"/>
    <w:rPr>
      <w:color w:val="808080"/>
      <w:shd w:val="clear" w:color="auto" w:fill="E6E6E6"/>
    </w:rPr>
  </w:style>
  <w:style w:type="paragraph" w:customStyle="1" w:styleId="Char2">
    <w:name w:val="Char2"/>
    <w:basedOn w:val="Normal"/>
    <w:link w:val="FootnoteReference"/>
    <w:rsid w:val="004771C5"/>
    <w:pPr>
      <w:spacing w:after="160" w:line="240" w:lineRule="exact"/>
    </w:pPr>
    <w:rPr>
      <w:sz w:val="27"/>
      <w:szCs w:val="20"/>
      <w:vertAlign w:val="superscript"/>
    </w:rPr>
  </w:style>
  <w:style w:type="character" w:customStyle="1" w:styleId="HeaderChar">
    <w:name w:val="Header Char"/>
    <w:link w:val="Header"/>
    <w:uiPriority w:val="99"/>
    <w:rsid w:val="005C783C"/>
    <w:rPr>
      <w:sz w:val="24"/>
      <w:szCs w:val="24"/>
    </w:rPr>
  </w:style>
  <w:style w:type="character" w:customStyle="1" w:styleId="ListParagraphChar">
    <w:name w:val="List Paragraph Char"/>
    <w:aliases w:val="List Paragraph (numbered (a)) Char,List Paragraph Char Char Char Char,Use Case List Paragraph Char,List Paragraph2 Char"/>
    <w:link w:val="ListParagraph"/>
    <w:uiPriority w:val="34"/>
    <w:locked/>
    <w:rsid w:val="00113CE7"/>
    <w:rPr>
      <w:sz w:val="24"/>
      <w:szCs w:val="24"/>
    </w:rPr>
  </w:style>
  <w:style w:type="table" w:styleId="TableGrid">
    <w:name w:val="Table Grid"/>
    <w:basedOn w:val="TableNormal"/>
    <w:uiPriority w:val="39"/>
    <w:rsid w:val="0045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24074"/>
    <w:pPr>
      <w:spacing w:before="100" w:beforeAutospacing="1" w:after="100" w:afterAutospacing="1"/>
    </w:pPr>
  </w:style>
  <w:style w:type="character" w:customStyle="1" w:styleId="UnresolvedMention2">
    <w:name w:val="Unresolved Mention2"/>
    <w:basedOn w:val="DefaultParagraphFont"/>
    <w:uiPriority w:val="99"/>
    <w:semiHidden/>
    <w:unhideWhenUsed/>
    <w:rsid w:val="002D6D2E"/>
    <w:rPr>
      <w:color w:val="605E5C"/>
      <w:shd w:val="clear" w:color="auto" w:fill="E1DFDD"/>
    </w:rPr>
  </w:style>
  <w:style w:type="character" w:styleId="Strong">
    <w:name w:val="Strong"/>
    <w:basedOn w:val="DefaultParagraphFont"/>
    <w:uiPriority w:val="22"/>
    <w:qFormat/>
    <w:rsid w:val="00BD11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301876">
      <w:bodyDiv w:val="1"/>
      <w:marLeft w:val="0"/>
      <w:marRight w:val="0"/>
      <w:marTop w:val="0"/>
      <w:marBottom w:val="0"/>
      <w:divBdr>
        <w:top w:val="none" w:sz="0" w:space="0" w:color="auto"/>
        <w:left w:val="none" w:sz="0" w:space="0" w:color="auto"/>
        <w:bottom w:val="none" w:sz="0" w:space="0" w:color="auto"/>
        <w:right w:val="none" w:sz="0" w:space="0" w:color="auto"/>
      </w:divBdr>
    </w:div>
    <w:div w:id="644287055">
      <w:bodyDiv w:val="1"/>
      <w:marLeft w:val="0"/>
      <w:marRight w:val="0"/>
      <w:marTop w:val="0"/>
      <w:marBottom w:val="0"/>
      <w:divBdr>
        <w:top w:val="none" w:sz="0" w:space="0" w:color="auto"/>
        <w:left w:val="none" w:sz="0" w:space="0" w:color="auto"/>
        <w:bottom w:val="none" w:sz="0" w:space="0" w:color="auto"/>
        <w:right w:val="none" w:sz="0" w:space="0" w:color="auto"/>
      </w:divBdr>
    </w:div>
    <w:div w:id="957028996">
      <w:bodyDiv w:val="1"/>
      <w:marLeft w:val="0"/>
      <w:marRight w:val="0"/>
      <w:marTop w:val="0"/>
      <w:marBottom w:val="0"/>
      <w:divBdr>
        <w:top w:val="none" w:sz="0" w:space="0" w:color="auto"/>
        <w:left w:val="none" w:sz="0" w:space="0" w:color="auto"/>
        <w:bottom w:val="none" w:sz="0" w:space="0" w:color="auto"/>
        <w:right w:val="none" w:sz="0" w:space="0" w:color="auto"/>
      </w:divBdr>
    </w:div>
    <w:div w:id="99761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hkiapermet.gov.a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bashkiapermet.gov.a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6CC93-2D7D-4B77-9FCD-E824B4404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3861</Words>
  <Characters>22010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Criterias for the selection of municipalities</vt:lpstr>
    </vt:vector>
  </TitlesOfParts>
  <Company>UNDP Bosnia and Herzegovina</Company>
  <LinksUpToDate>false</LinksUpToDate>
  <CharactersWithSpaces>25820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Criterias for the selection of municipalities</dc:title>
  <dc:creator>LOD Project</dc:creator>
  <cp:lastModifiedBy>User</cp:lastModifiedBy>
  <cp:revision>2</cp:revision>
  <cp:lastPrinted>2022-02-23T18:27:00Z</cp:lastPrinted>
  <dcterms:created xsi:type="dcterms:W3CDTF">2022-12-02T08:00:00Z</dcterms:created>
  <dcterms:modified xsi:type="dcterms:W3CDTF">2022-12-02T08:00:00Z</dcterms:modified>
</cp:coreProperties>
</file>